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7F" w:rsidRDefault="009F087F" w:rsidP="004764AC">
      <w:pPr>
        <w:jc w:val="center"/>
        <w:rPr>
          <w:b/>
          <w:u w:val="single"/>
        </w:rPr>
      </w:pPr>
      <w:r>
        <w:rPr>
          <w:b/>
          <w:u w:val="single"/>
        </w:rPr>
        <w:t>DIRECTION DE LA PROTECTION DES VEGETAUX</w:t>
      </w:r>
    </w:p>
    <w:p w:rsidR="008439D3" w:rsidRPr="00AF52EF" w:rsidRDefault="004764AC" w:rsidP="004764AC">
      <w:pPr>
        <w:jc w:val="center"/>
        <w:rPr>
          <w:b/>
          <w:u w:val="single"/>
        </w:rPr>
      </w:pPr>
      <w:r w:rsidRPr="00AF52EF">
        <w:rPr>
          <w:b/>
          <w:u w:val="single"/>
        </w:rPr>
        <w:t>Liste d’organismes de quarantaine</w:t>
      </w:r>
    </w:p>
    <w:p w:rsidR="004764AC" w:rsidRDefault="004764AC" w:rsidP="00AF52EF">
      <w:pPr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</w:rPr>
        <w:t> </w:t>
      </w:r>
      <w:r w:rsidRPr="002A68A7">
        <w:rPr>
          <w:rFonts w:ascii="Times New Roman" w:hAnsi="Times New Roman" w:cs="Times New Roman"/>
          <w:i/>
        </w:rPr>
        <w:t>Acromyrmex</w:t>
      </w:r>
      <w:r w:rsidRPr="002A68A7">
        <w:rPr>
          <w:rFonts w:ascii="Times New Roman" w:hAnsi="Times New Roman" w:cs="Times New Roman"/>
        </w:rPr>
        <w:t xml:space="preserve"> spp. </w:t>
      </w:r>
      <w:r w:rsidR="005D21EB">
        <w:rPr>
          <w:rFonts w:ascii="Times New Roman" w:hAnsi="Times New Roman" w:cs="Times New Roman"/>
        </w:rPr>
        <w:t>(F</w:t>
      </w:r>
      <w:r w:rsidRPr="002A68A7">
        <w:rPr>
          <w:rFonts w:ascii="Times New Roman" w:hAnsi="Times New Roman" w:cs="Times New Roman"/>
        </w:rPr>
        <w:t>ourmi manioc) ; </w:t>
      </w:r>
    </w:p>
    <w:p w:rsidR="005D21EB" w:rsidRPr="002A68A7" w:rsidRDefault="005D21EB" w:rsidP="005D21EB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Agrobacterium tumefasciens rubi</w:t>
      </w:r>
      <w:r w:rsidRPr="002A68A7">
        <w:rPr>
          <w:rFonts w:ascii="Times New Roman" w:hAnsi="Times New Roman" w:cs="Times New Roman"/>
        </w:rPr>
        <w:t xml:space="preserve"> (ou Biovar III) ; </w:t>
      </w:r>
    </w:p>
    <w:p w:rsidR="008C15B6" w:rsidRDefault="008C15B6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Aleurocanthus woglumi</w:t>
      </w:r>
      <w:r w:rsidRPr="002A68A7">
        <w:rPr>
          <w:rFonts w:ascii="Times New Roman" w:hAnsi="Times New Roman" w:cs="Times New Roman"/>
        </w:rPr>
        <w:t xml:space="preserve"> (aleurode noire des citrus) ; </w:t>
      </w:r>
    </w:p>
    <w:p w:rsidR="00304DF1" w:rsidRDefault="00304DF1" w:rsidP="00304DF1">
      <w:pPr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Aleurocanthus spiniferus</w:t>
      </w:r>
      <w:r w:rsidRPr="002A68A7">
        <w:rPr>
          <w:rFonts w:ascii="Times New Roman" w:hAnsi="Times New Roman" w:cs="Times New Roman"/>
        </w:rPr>
        <w:t xml:space="preserve"> (aleurode du manguier) ; </w:t>
      </w:r>
    </w:p>
    <w:p w:rsidR="005D21EB" w:rsidRDefault="005D21EB" w:rsidP="00080031">
      <w:pPr>
        <w:jc w:val="both"/>
        <w:rPr>
          <w:rFonts w:ascii="Times New Roman" w:hAnsi="Times New Roman" w:cs="Times New Roman"/>
          <w:i/>
        </w:rPr>
      </w:pPr>
      <w:r w:rsidRPr="005D21EB">
        <w:rPr>
          <w:rFonts w:ascii="Times New Roman" w:hAnsi="Times New Roman" w:cs="Times New Roman"/>
          <w:i/>
        </w:rPr>
        <w:t>Anastrepha ludens</w:t>
      </w:r>
      <w:r>
        <w:rPr>
          <w:rFonts w:ascii="Times New Roman" w:hAnsi="Times New Roman" w:cs="Times New Roman"/>
          <w:i/>
        </w:rPr>
        <w:t> ;</w:t>
      </w:r>
    </w:p>
    <w:p w:rsidR="005D21EB" w:rsidRDefault="005D21EB" w:rsidP="0008003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Aonidiella aurantii (Markell) ;</w:t>
      </w:r>
    </w:p>
    <w:p w:rsidR="005D21EB" w:rsidRDefault="005D21EB" w:rsidP="005D21EB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Avocado Sun blotch viroïd</w:t>
      </w:r>
      <w:r w:rsidRPr="002A68A7">
        <w:rPr>
          <w:rFonts w:ascii="Times New Roman" w:hAnsi="Times New Roman" w:cs="Times New Roman"/>
        </w:rPr>
        <w:t xml:space="preserve"> ; </w:t>
      </w:r>
    </w:p>
    <w:p w:rsidR="00D015EE" w:rsidRPr="00D015EE" w:rsidRDefault="00D015EE" w:rsidP="005D21EB">
      <w:pPr>
        <w:jc w:val="both"/>
        <w:rPr>
          <w:rFonts w:ascii="Times New Roman" w:hAnsi="Times New Roman" w:cs="Times New Roman"/>
          <w:i/>
        </w:rPr>
      </w:pPr>
      <w:r w:rsidRPr="00D015EE">
        <w:rPr>
          <w:rFonts w:ascii="Times New Roman" w:hAnsi="Times New Roman" w:cs="Times New Roman"/>
          <w:i/>
        </w:rPr>
        <w:t>Azolla pinnata ;</w:t>
      </w:r>
    </w:p>
    <w:p w:rsidR="004764AC" w:rsidRPr="002A68A7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Bactrocera umbrosa</w:t>
      </w:r>
      <w:r w:rsidRPr="002A68A7">
        <w:rPr>
          <w:rFonts w:ascii="Times New Roman" w:hAnsi="Times New Roman" w:cs="Times New Roman"/>
        </w:rPr>
        <w:t xml:space="preserve"> (mouche des fruits) ; </w:t>
      </w:r>
    </w:p>
    <w:p w:rsidR="004764AC" w:rsidRPr="002A68A7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Bactrocera tryoni</w:t>
      </w:r>
      <w:r w:rsidRPr="002A68A7">
        <w:rPr>
          <w:rFonts w:ascii="Times New Roman" w:hAnsi="Times New Roman" w:cs="Times New Roman"/>
        </w:rPr>
        <w:t xml:space="preserve"> (mouche de Queensland) ; </w:t>
      </w:r>
    </w:p>
    <w:p w:rsidR="004764AC" w:rsidRPr="002A68A7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Bactrocera zonata</w:t>
      </w:r>
      <w:r w:rsidRPr="002A68A7">
        <w:rPr>
          <w:rFonts w:ascii="Times New Roman" w:hAnsi="Times New Roman" w:cs="Times New Roman"/>
        </w:rPr>
        <w:t xml:space="preserve"> (mouche de Queensland) ; </w:t>
      </w:r>
    </w:p>
    <w:p w:rsidR="004764AC" w:rsidRPr="002A68A7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Banana bunchy top virus</w:t>
      </w:r>
      <w:r w:rsidRPr="002A68A7">
        <w:rPr>
          <w:rFonts w:ascii="Times New Roman" w:hAnsi="Times New Roman" w:cs="Times New Roman"/>
        </w:rPr>
        <w:t xml:space="preserve"> (virose des bananiers et autres musacées) ; </w:t>
      </w:r>
    </w:p>
    <w:p w:rsidR="004764AC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Bract mosaic disease</w:t>
      </w:r>
      <w:r w:rsidRPr="002A68A7">
        <w:rPr>
          <w:rFonts w:ascii="Times New Roman" w:hAnsi="Times New Roman" w:cs="Times New Roman"/>
        </w:rPr>
        <w:t xml:space="preserve"> (virose des bananiers et autres musacées) ; </w:t>
      </w:r>
    </w:p>
    <w:p w:rsidR="008C15B6" w:rsidRPr="002A68A7" w:rsidRDefault="008C15B6" w:rsidP="008C15B6">
      <w:pPr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Bactrocera carambolae</w:t>
      </w:r>
      <w:r w:rsidRPr="002A68A7">
        <w:rPr>
          <w:rFonts w:ascii="Times New Roman" w:hAnsi="Times New Roman" w:cs="Times New Roman"/>
        </w:rPr>
        <w:t>) ; </w:t>
      </w:r>
    </w:p>
    <w:p w:rsidR="008C15B6" w:rsidRDefault="008C15B6" w:rsidP="008C15B6">
      <w:pPr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Brevipalpus australis</w:t>
      </w:r>
      <w:r w:rsidRPr="002A68A7">
        <w:rPr>
          <w:rFonts w:ascii="Times New Roman" w:hAnsi="Times New Roman" w:cs="Times New Roman"/>
        </w:rPr>
        <w:t xml:space="preserve"> (léprose sur citrus) ; </w:t>
      </w:r>
    </w:p>
    <w:p w:rsidR="00D015EE" w:rsidRPr="009037D3" w:rsidRDefault="00D015EE" w:rsidP="008C15B6">
      <w:pPr>
        <w:rPr>
          <w:rFonts w:ascii="Times New Roman" w:hAnsi="Times New Roman" w:cs="Times New Roman"/>
          <w:i/>
          <w:lang w:val="en-US"/>
        </w:rPr>
      </w:pPr>
      <w:r w:rsidRPr="009037D3">
        <w:rPr>
          <w:rFonts w:ascii="Times New Roman" w:hAnsi="Times New Roman" w:cs="Times New Roman"/>
          <w:i/>
          <w:lang w:val="en-US"/>
        </w:rPr>
        <w:t>Brevipalpus californicus</w:t>
      </w:r>
      <w:r w:rsidR="009037D3" w:rsidRPr="009037D3">
        <w:rPr>
          <w:rFonts w:ascii="Times New Roman" w:hAnsi="Times New Roman" w:cs="Times New Roman"/>
          <w:i/>
          <w:lang w:val="en-US"/>
        </w:rPr>
        <w:t xml:space="preserve"> (Banks</w:t>
      </w:r>
      <w:proofErr w:type="gramStart"/>
      <w:r w:rsidR="009037D3" w:rsidRPr="009037D3">
        <w:rPr>
          <w:rFonts w:ascii="Times New Roman" w:hAnsi="Times New Roman" w:cs="Times New Roman"/>
          <w:i/>
          <w:lang w:val="en-US"/>
        </w:rPr>
        <w:t>) ;</w:t>
      </w:r>
      <w:proofErr w:type="gramEnd"/>
    </w:p>
    <w:p w:rsidR="009037D3" w:rsidRPr="009037D3" w:rsidRDefault="009037D3" w:rsidP="008C15B6">
      <w:pPr>
        <w:rPr>
          <w:rFonts w:ascii="Times New Roman" w:hAnsi="Times New Roman" w:cs="Times New Roman"/>
          <w:lang w:val="en-US"/>
        </w:rPr>
      </w:pPr>
      <w:r w:rsidRPr="009037D3">
        <w:rPr>
          <w:rFonts w:ascii="Times New Roman" w:hAnsi="Times New Roman" w:cs="Times New Roman"/>
          <w:i/>
          <w:lang w:val="en-US"/>
        </w:rPr>
        <w:t>Brevipalpus</w:t>
      </w:r>
      <w:r w:rsidRPr="009037D3">
        <w:rPr>
          <w:rFonts w:ascii="Times New Roman" w:hAnsi="Times New Roman" w:cs="Times New Roman"/>
          <w:i/>
          <w:lang w:val="en-US"/>
        </w:rPr>
        <w:t xml:space="preserve"> chilensis (Baker)</w:t>
      </w:r>
    </w:p>
    <w:p w:rsidR="00080031" w:rsidRPr="002A68A7" w:rsidRDefault="00080031" w:rsidP="00080031">
      <w:pPr>
        <w:jc w:val="both"/>
        <w:rPr>
          <w:rFonts w:ascii="Times New Roman" w:hAnsi="Times New Roman" w:cs="Times New Roman"/>
          <w:lang w:val="en-US"/>
        </w:rPr>
      </w:pPr>
      <w:r w:rsidRPr="002A68A7">
        <w:rPr>
          <w:rFonts w:ascii="Times New Roman" w:hAnsi="Times New Roman" w:cs="Times New Roman"/>
          <w:i/>
          <w:lang w:val="en-US"/>
        </w:rPr>
        <w:t>Cacao swollen shoot virus</w:t>
      </w:r>
      <w:r w:rsidRPr="002A68A7">
        <w:rPr>
          <w:rFonts w:ascii="Times New Roman" w:hAnsi="Times New Roman" w:cs="Times New Roman"/>
          <w:lang w:val="en-US"/>
        </w:rPr>
        <w:t>;</w:t>
      </w:r>
    </w:p>
    <w:p w:rsidR="00080031" w:rsidRDefault="00080031" w:rsidP="00080031">
      <w:pPr>
        <w:jc w:val="both"/>
        <w:rPr>
          <w:rFonts w:ascii="Times New Roman" w:hAnsi="Times New Roman" w:cs="Times New Roman"/>
          <w:lang w:val="en-US"/>
        </w:rPr>
      </w:pPr>
      <w:r w:rsidRPr="002A68A7">
        <w:rPr>
          <w:rFonts w:ascii="Times New Roman" w:hAnsi="Times New Roman" w:cs="Times New Roman"/>
          <w:i/>
          <w:lang w:val="en-US"/>
        </w:rPr>
        <w:t>Cacao yellow mosaïc virus</w:t>
      </w:r>
      <w:r w:rsidRPr="002A68A7">
        <w:rPr>
          <w:rFonts w:ascii="Times New Roman" w:hAnsi="Times New Roman" w:cs="Times New Roman"/>
          <w:lang w:val="en-US"/>
        </w:rPr>
        <w:t>;</w:t>
      </w:r>
    </w:p>
    <w:p w:rsidR="009037D3" w:rsidRPr="009037D3" w:rsidRDefault="009037D3" w:rsidP="00080031">
      <w:pPr>
        <w:jc w:val="both"/>
        <w:rPr>
          <w:rFonts w:ascii="Times New Roman" w:hAnsi="Times New Roman" w:cs="Times New Roman"/>
          <w:i/>
          <w:lang w:val="en-US"/>
        </w:rPr>
      </w:pPr>
      <w:r w:rsidRPr="009037D3">
        <w:rPr>
          <w:rFonts w:ascii="Times New Roman" w:hAnsi="Times New Roman" w:cs="Times New Roman"/>
          <w:i/>
          <w:lang w:val="en-US"/>
        </w:rPr>
        <w:t>Candidatus liberibacter africanus;</w:t>
      </w:r>
    </w:p>
    <w:p w:rsidR="00535425" w:rsidRPr="002A68A7" w:rsidRDefault="00535425" w:rsidP="00535425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Callosobruchus chinensis</w:t>
      </w:r>
      <w:r w:rsidRPr="002A68A7">
        <w:rPr>
          <w:rFonts w:ascii="Times New Roman" w:hAnsi="Times New Roman" w:cs="Times New Roman"/>
        </w:rPr>
        <w:t xml:space="preserve"> (bruche chinoise) ; </w:t>
      </w:r>
    </w:p>
    <w:p w:rsidR="00080031" w:rsidRPr="002A68A7" w:rsidRDefault="00080031" w:rsidP="00080031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 xml:space="preserve">Cassava african mosaïc virus </w:t>
      </w:r>
      <w:r w:rsidRPr="002A68A7">
        <w:rPr>
          <w:rFonts w:ascii="Times New Roman" w:hAnsi="Times New Roman" w:cs="Times New Roman"/>
        </w:rPr>
        <w:t>;</w:t>
      </w:r>
    </w:p>
    <w:p w:rsidR="00080031" w:rsidRPr="002A68A7" w:rsidRDefault="00080031" w:rsidP="00080031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Cassava brown streak virus</w:t>
      </w:r>
      <w:r w:rsidRPr="002A68A7">
        <w:rPr>
          <w:rFonts w:ascii="Times New Roman" w:hAnsi="Times New Roman" w:cs="Times New Roman"/>
        </w:rPr>
        <w:t xml:space="preserve"> ;</w:t>
      </w:r>
    </w:p>
    <w:p w:rsidR="008C15B6" w:rsidRPr="002A68A7" w:rsidRDefault="008C15B6" w:rsidP="008C15B6">
      <w:pPr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Ceratostomella paradoxa</w:t>
      </w:r>
      <w:r w:rsidRPr="002A68A7">
        <w:rPr>
          <w:rFonts w:ascii="Times New Roman" w:hAnsi="Times New Roman" w:cs="Times New Roman"/>
        </w:rPr>
        <w:t xml:space="preserve"> (pourriture de l’ananas, du café, de la canne) ; </w:t>
      </w:r>
    </w:p>
    <w:p w:rsidR="008C15B6" w:rsidRPr="002A68A7" w:rsidRDefault="008C15B6" w:rsidP="008C15B6">
      <w:pPr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Chilo partellus</w:t>
      </w:r>
      <w:r w:rsidRPr="002A68A7">
        <w:rPr>
          <w:rFonts w:ascii="Times New Roman" w:hAnsi="Times New Roman" w:cs="Times New Roman"/>
        </w:rPr>
        <w:t xml:space="preserve"> (foreur de la canne et du maïs) ; </w:t>
      </w:r>
    </w:p>
    <w:p w:rsidR="008C15B6" w:rsidRDefault="008C15B6" w:rsidP="008C15B6">
      <w:pPr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Clavibacter xili</w:t>
      </w:r>
      <w:r w:rsidRPr="002A68A7">
        <w:rPr>
          <w:rFonts w:ascii="Times New Roman" w:hAnsi="Times New Roman" w:cs="Times New Roman"/>
        </w:rPr>
        <w:t xml:space="preserve"> subsp. </w:t>
      </w:r>
      <w:r w:rsidRPr="002A68A7">
        <w:rPr>
          <w:rFonts w:ascii="Times New Roman" w:hAnsi="Times New Roman" w:cs="Times New Roman"/>
          <w:i/>
        </w:rPr>
        <w:t xml:space="preserve">xili </w:t>
      </w:r>
      <w:r w:rsidRPr="002A68A7">
        <w:rPr>
          <w:rFonts w:ascii="Times New Roman" w:hAnsi="Times New Roman" w:cs="Times New Roman"/>
        </w:rPr>
        <w:t>(rabougrissement des repousses de cannes) ; </w:t>
      </w:r>
    </w:p>
    <w:p w:rsidR="00AF52EF" w:rsidRDefault="00AF52EF" w:rsidP="00AF52EF">
      <w:pPr>
        <w:rPr>
          <w:rFonts w:ascii="Times New Roman" w:hAnsi="Times New Roman" w:cs="Times New Roman"/>
          <w:i/>
        </w:rPr>
      </w:pPr>
      <w:r w:rsidRPr="002A68A7">
        <w:rPr>
          <w:rFonts w:ascii="Times New Roman" w:hAnsi="Times New Roman" w:cs="Times New Roman"/>
          <w:i/>
        </w:rPr>
        <w:lastRenderedPageBreak/>
        <w:t>Clavibacter michiganensis</w:t>
      </w:r>
      <w:r w:rsidRPr="002A68A7">
        <w:rPr>
          <w:rFonts w:ascii="Times New Roman" w:hAnsi="Times New Roman" w:cs="Times New Roman"/>
        </w:rPr>
        <w:t xml:space="preserve"> subsp. </w:t>
      </w:r>
      <w:proofErr w:type="gramStart"/>
      <w:r w:rsidRPr="002A68A7">
        <w:rPr>
          <w:rFonts w:ascii="Times New Roman" w:hAnsi="Times New Roman" w:cs="Times New Roman"/>
          <w:i/>
        </w:rPr>
        <w:t>michiganensis</w:t>
      </w:r>
      <w:proofErr w:type="gramEnd"/>
      <w:r w:rsidRPr="002A68A7">
        <w:rPr>
          <w:rFonts w:ascii="Times New Roman" w:hAnsi="Times New Roman" w:cs="Times New Roman"/>
          <w:i/>
        </w:rPr>
        <w:t xml:space="preserve"> </w:t>
      </w:r>
    </w:p>
    <w:p w:rsidR="00080031" w:rsidRPr="002A68A7" w:rsidRDefault="00080031" w:rsidP="00AF52EF">
      <w:pPr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 xml:space="preserve">Coconut foliar decay virus </w:t>
      </w:r>
      <w:r w:rsidRPr="002A68A7">
        <w:rPr>
          <w:rFonts w:ascii="Times New Roman" w:hAnsi="Times New Roman" w:cs="Times New Roman"/>
        </w:rPr>
        <w:t>(dépérissement foliaire du cocotier) ;</w:t>
      </w:r>
    </w:p>
    <w:p w:rsidR="00080031" w:rsidRPr="00080031" w:rsidRDefault="00080031" w:rsidP="00080031">
      <w:pPr>
        <w:jc w:val="both"/>
        <w:rPr>
          <w:rFonts w:ascii="Times New Roman" w:hAnsi="Times New Roman" w:cs="Times New Roman"/>
        </w:rPr>
      </w:pPr>
      <w:r w:rsidRPr="00080031">
        <w:rPr>
          <w:rFonts w:ascii="Times New Roman" w:hAnsi="Times New Roman" w:cs="Times New Roman"/>
          <w:i/>
        </w:rPr>
        <w:t>Coffea ring spot virus</w:t>
      </w:r>
      <w:r w:rsidRPr="00080031">
        <w:rPr>
          <w:rFonts w:ascii="Times New Roman" w:hAnsi="Times New Roman" w:cs="Times New Roman"/>
        </w:rPr>
        <w:t xml:space="preserve"> ;</w:t>
      </w:r>
    </w:p>
    <w:p w:rsidR="00E23E7A" w:rsidRPr="002A68A7" w:rsidRDefault="00E23E7A" w:rsidP="00E23E7A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Curtobacterium (Corynebacterium) flaccumfasciens</w:t>
      </w:r>
      <w:r w:rsidRPr="002A68A7">
        <w:rPr>
          <w:rFonts w:ascii="Times New Roman" w:hAnsi="Times New Roman" w:cs="Times New Roman"/>
        </w:rPr>
        <w:t xml:space="preserve"> ; </w:t>
      </w:r>
    </w:p>
    <w:p w:rsidR="008C15B6" w:rsidRPr="002A68A7" w:rsidRDefault="008C15B6" w:rsidP="008C15B6">
      <w:pPr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Conotrachelus aguacatae</w:t>
      </w:r>
      <w:r w:rsidRPr="002A68A7">
        <w:rPr>
          <w:rFonts w:ascii="Times New Roman" w:hAnsi="Times New Roman" w:cs="Times New Roman"/>
        </w:rPr>
        <w:t xml:space="preserve"> (charançon de l’avocatier) ; </w:t>
      </w:r>
    </w:p>
    <w:p w:rsidR="008C15B6" w:rsidRPr="002A68A7" w:rsidRDefault="008C15B6" w:rsidP="008C15B6">
      <w:pPr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Conotrachelus persea</w:t>
      </w:r>
      <w:r w:rsidRPr="002A68A7">
        <w:rPr>
          <w:rFonts w:ascii="Times New Roman" w:hAnsi="Times New Roman" w:cs="Times New Roman"/>
        </w:rPr>
        <w:t xml:space="preserve"> (charançon de l’avocatier) ; </w:t>
      </w:r>
    </w:p>
    <w:p w:rsidR="004764AC" w:rsidRPr="002A68A7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Ceratitis capitata</w:t>
      </w:r>
      <w:r w:rsidRPr="002A68A7">
        <w:rPr>
          <w:rFonts w:ascii="Times New Roman" w:hAnsi="Times New Roman" w:cs="Times New Roman"/>
        </w:rPr>
        <w:t xml:space="preserve"> (mouche méditerranéenne des fruits) ; </w:t>
      </w:r>
    </w:p>
    <w:p w:rsidR="004764AC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Cercospora angolensis</w:t>
      </w:r>
      <w:r w:rsidRPr="002A68A7">
        <w:rPr>
          <w:rFonts w:ascii="Times New Roman" w:hAnsi="Times New Roman" w:cs="Times New Roman"/>
        </w:rPr>
        <w:t xml:space="preserve"> (cercosporiose noire des agrumes) ; </w:t>
      </w:r>
    </w:p>
    <w:p w:rsidR="00304DF1" w:rsidRDefault="00304DF1" w:rsidP="00304DF1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Citrus tristeza closterovirus</w:t>
      </w:r>
      <w:r w:rsidRPr="002A68A7">
        <w:rPr>
          <w:rFonts w:ascii="Times New Roman" w:hAnsi="Times New Roman" w:cs="Times New Roman"/>
        </w:rPr>
        <w:t xml:space="preserve"> (tristeza) ; </w:t>
      </w:r>
    </w:p>
    <w:p w:rsidR="003248F2" w:rsidRPr="003248F2" w:rsidRDefault="003248F2" w:rsidP="003248F2">
      <w:pPr>
        <w:jc w:val="both"/>
        <w:rPr>
          <w:rFonts w:ascii="Times New Roman" w:hAnsi="Times New Roman" w:cs="Times New Roman"/>
          <w:i/>
        </w:rPr>
      </w:pPr>
      <w:r w:rsidRPr="003248F2">
        <w:rPr>
          <w:rFonts w:ascii="Times New Roman" w:hAnsi="Times New Roman" w:cs="Times New Roman"/>
          <w:i/>
        </w:rPr>
        <w:t>Citrus Blight</w:t>
      </w:r>
      <w:r w:rsidRPr="003248F2">
        <w:rPr>
          <w:rFonts w:ascii="Times New Roman" w:hAnsi="Times New Roman" w:cs="Times New Roman"/>
        </w:rPr>
        <w:t xml:space="preserve"> ;</w:t>
      </w:r>
      <w:r w:rsidRPr="003248F2">
        <w:rPr>
          <w:rFonts w:ascii="Times New Roman" w:hAnsi="Times New Roman" w:cs="Times New Roman"/>
          <w:i/>
        </w:rPr>
        <w:t> </w:t>
      </w:r>
    </w:p>
    <w:p w:rsidR="003248F2" w:rsidRDefault="003248F2" w:rsidP="003248F2">
      <w:pPr>
        <w:jc w:val="both"/>
        <w:rPr>
          <w:rFonts w:ascii="Times New Roman" w:hAnsi="Times New Roman" w:cs="Times New Roman"/>
          <w:i/>
        </w:rPr>
      </w:pPr>
      <w:r w:rsidRPr="002A68A7">
        <w:rPr>
          <w:rFonts w:ascii="Times New Roman" w:hAnsi="Times New Roman" w:cs="Times New Roman"/>
          <w:i/>
        </w:rPr>
        <w:t>Citrus Cachexie</w:t>
      </w:r>
      <w:r w:rsidRPr="002A68A7">
        <w:rPr>
          <w:rFonts w:ascii="Times New Roman" w:hAnsi="Times New Roman" w:cs="Times New Roman"/>
        </w:rPr>
        <w:t xml:space="preserve"> ;</w:t>
      </w:r>
      <w:r w:rsidRPr="002A68A7">
        <w:rPr>
          <w:rFonts w:ascii="Times New Roman" w:hAnsi="Times New Roman" w:cs="Times New Roman"/>
          <w:i/>
        </w:rPr>
        <w:t> </w:t>
      </w:r>
    </w:p>
    <w:p w:rsidR="004764AC" w:rsidRPr="002A68A7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Dacus bivittatus</w:t>
      </w:r>
      <w:r w:rsidRPr="002A68A7">
        <w:rPr>
          <w:rFonts w:ascii="Times New Roman" w:hAnsi="Times New Roman" w:cs="Times New Roman"/>
        </w:rPr>
        <w:t xml:space="preserve"> (mouche des fruits : cucurbitacées) ; </w:t>
      </w:r>
    </w:p>
    <w:p w:rsidR="004764AC" w:rsidRPr="002A68A7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Dacus ciliatus</w:t>
      </w:r>
      <w:r w:rsidRPr="002A68A7">
        <w:rPr>
          <w:rFonts w:ascii="Times New Roman" w:hAnsi="Times New Roman" w:cs="Times New Roman"/>
        </w:rPr>
        <w:t xml:space="preserve"> (mouche des fruits : cucurbitacées) ; </w:t>
      </w:r>
    </w:p>
    <w:p w:rsidR="004764AC" w:rsidRPr="002A68A7" w:rsidRDefault="004764AC" w:rsidP="004764AC">
      <w:pPr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Dacus</w:t>
      </w:r>
      <w:r w:rsidRPr="002A68A7">
        <w:rPr>
          <w:rFonts w:ascii="Times New Roman" w:hAnsi="Times New Roman" w:cs="Times New Roman"/>
        </w:rPr>
        <w:t xml:space="preserve"> spp. ; </w:t>
      </w:r>
    </w:p>
    <w:p w:rsidR="004764AC" w:rsidRPr="002A68A7" w:rsidRDefault="004764AC" w:rsidP="004764AC">
      <w:pPr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Deuterophoma tracheiphila</w:t>
      </w:r>
      <w:r w:rsidRPr="002A68A7">
        <w:rPr>
          <w:rFonts w:ascii="Times New Roman" w:hAnsi="Times New Roman" w:cs="Times New Roman"/>
        </w:rPr>
        <w:t xml:space="preserve"> (malseco des agrumes) ; </w:t>
      </w:r>
    </w:p>
    <w:p w:rsidR="004764AC" w:rsidRPr="002A68A7" w:rsidRDefault="004764AC" w:rsidP="004764AC">
      <w:pPr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Diplodia natalensis</w:t>
      </w:r>
      <w:r w:rsidRPr="002A68A7">
        <w:rPr>
          <w:rFonts w:ascii="Times New Roman" w:hAnsi="Times New Roman" w:cs="Times New Roman"/>
        </w:rPr>
        <w:t xml:space="preserve"> (chancre de l’avocatier) ; </w:t>
      </w:r>
    </w:p>
    <w:p w:rsidR="004764AC" w:rsidRDefault="004764AC" w:rsidP="004764AC">
      <w:pPr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Eldana saccharina</w:t>
      </w:r>
      <w:r w:rsidRPr="002A68A7">
        <w:rPr>
          <w:rFonts w:ascii="Times New Roman" w:hAnsi="Times New Roman" w:cs="Times New Roman"/>
        </w:rPr>
        <w:t xml:space="preserve"> (pyrale de la canne à sucre) ; </w:t>
      </w:r>
    </w:p>
    <w:p w:rsidR="00304DF1" w:rsidRPr="002A68A7" w:rsidRDefault="00304DF1" w:rsidP="00304DF1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Elephantiasis</w:t>
      </w:r>
      <w:r w:rsidRPr="002A68A7">
        <w:rPr>
          <w:rFonts w:ascii="Times New Roman" w:hAnsi="Times New Roman" w:cs="Times New Roman"/>
        </w:rPr>
        <w:t xml:space="preserve"> (bananier) ; </w:t>
      </w:r>
    </w:p>
    <w:p w:rsidR="004764AC" w:rsidRDefault="004764AC" w:rsidP="004764AC">
      <w:pPr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Erwinia chrysanthemi</w:t>
      </w:r>
      <w:r w:rsidRPr="002A68A7">
        <w:rPr>
          <w:rFonts w:ascii="Times New Roman" w:hAnsi="Times New Roman" w:cs="Times New Roman"/>
        </w:rPr>
        <w:t xml:space="preserve"> ; </w:t>
      </w:r>
    </w:p>
    <w:p w:rsidR="00E23E7A" w:rsidRPr="002A68A7" w:rsidRDefault="00E23E7A" w:rsidP="00E23E7A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Erwinia amylovora</w:t>
      </w:r>
      <w:r w:rsidR="000A1BE1">
        <w:rPr>
          <w:rFonts w:ascii="Times New Roman" w:hAnsi="Times New Roman" w:cs="Times New Roman"/>
        </w:rPr>
        <w:t xml:space="preserve"> (feu bactérien</w:t>
      </w:r>
      <w:r w:rsidRPr="002A68A7">
        <w:rPr>
          <w:rFonts w:ascii="Times New Roman" w:hAnsi="Times New Roman" w:cs="Times New Roman"/>
        </w:rPr>
        <w:t>) ; </w:t>
      </w:r>
    </w:p>
    <w:p w:rsidR="00E23E7A" w:rsidRPr="002A68A7" w:rsidRDefault="00E23E7A" w:rsidP="00E23E7A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Erwinia ananas</w:t>
      </w:r>
      <w:r w:rsidRPr="002A68A7">
        <w:rPr>
          <w:rFonts w:ascii="Times New Roman" w:hAnsi="Times New Roman" w:cs="Times New Roman"/>
        </w:rPr>
        <w:t xml:space="preserve"> ; </w:t>
      </w:r>
    </w:p>
    <w:p w:rsidR="00E23E7A" w:rsidRPr="002A68A7" w:rsidRDefault="00E23E7A" w:rsidP="00E23E7A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Erwinia</w:t>
      </w:r>
      <w:r w:rsidRPr="002A68A7">
        <w:rPr>
          <w:rFonts w:ascii="Times New Roman" w:hAnsi="Times New Roman" w:cs="Times New Roman"/>
        </w:rPr>
        <w:t xml:space="preserve"> non pectinolytique du papayer ; </w:t>
      </w:r>
    </w:p>
    <w:p w:rsidR="004764AC" w:rsidRDefault="004764AC" w:rsidP="004764AC">
      <w:pPr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Frankliniella occidentalis</w:t>
      </w:r>
      <w:r w:rsidRPr="002A68A7">
        <w:rPr>
          <w:rFonts w:ascii="Times New Roman" w:hAnsi="Times New Roman" w:cs="Times New Roman"/>
        </w:rPr>
        <w:t xml:space="preserve"> (thrips californien) ; </w:t>
      </w:r>
    </w:p>
    <w:p w:rsidR="00E40C36" w:rsidRPr="002A68A7" w:rsidRDefault="00E40C36" w:rsidP="004764AC">
      <w:pPr>
        <w:rPr>
          <w:rFonts w:ascii="Times New Roman" w:hAnsi="Times New Roman" w:cs="Times New Roman"/>
        </w:rPr>
      </w:pPr>
      <w:r w:rsidRPr="00E40C36">
        <w:rPr>
          <w:rFonts w:ascii="Times New Roman" w:hAnsi="Times New Roman" w:cs="Times New Roman"/>
          <w:i/>
        </w:rPr>
        <w:t xml:space="preserve">Fusarium oxysporum f. sp. </w:t>
      </w:r>
      <w:proofErr w:type="gramStart"/>
      <w:r w:rsidRPr="00E40C36">
        <w:rPr>
          <w:rFonts w:ascii="Times New Roman" w:hAnsi="Times New Roman" w:cs="Times New Roman"/>
          <w:i/>
        </w:rPr>
        <w:t>cubense</w:t>
      </w:r>
      <w:proofErr w:type="gramEnd"/>
      <w:r>
        <w:rPr>
          <w:rFonts w:ascii="Times New Roman" w:hAnsi="Times New Roman" w:cs="Times New Roman"/>
        </w:rPr>
        <w:t>,</w:t>
      </w:r>
      <w:r w:rsidR="00E23E7A">
        <w:rPr>
          <w:rFonts w:ascii="Times New Roman" w:hAnsi="Times New Roman" w:cs="Times New Roman"/>
        </w:rPr>
        <w:t xml:space="preserve"> race 4 (</w:t>
      </w:r>
      <w:r>
        <w:rPr>
          <w:rFonts w:ascii="Times New Roman" w:hAnsi="Times New Roman" w:cs="Times New Roman"/>
        </w:rPr>
        <w:t>Fusariose du bananier)</w:t>
      </w:r>
    </w:p>
    <w:p w:rsidR="004764AC" w:rsidRPr="002A68A7" w:rsidRDefault="004764AC" w:rsidP="004764AC">
      <w:pPr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Heillipus lauri</w:t>
      </w:r>
      <w:r w:rsidRPr="002A68A7">
        <w:rPr>
          <w:rFonts w:ascii="Times New Roman" w:hAnsi="Times New Roman" w:cs="Times New Roman"/>
        </w:rPr>
        <w:t xml:space="preserve"> (charançon des graines d’avocatier) ; </w:t>
      </w:r>
    </w:p>
    <w:p w:rsidR="004764AC" w:rsidRPr="002A68A7" w:rsidRDefault="004764AC" w:rsidP="004764AC">
      <w:pPr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Henosepilachna elaterii</w:t>
      </w:r>
      <w:r w:rsidRPr="002A68A7">
        <w:rPr>
          <w:rFonts w:ascii="Times New Roman" w:hAnsi="Times New Roman" w:cs="Times New Roman"/>
        </w:rPr>
        <w:t xml:space="preserve"> (coccinelle phytophage) ; </w:t>
      </w:r>
    </w:p>
    <w:p w:rsidR="004764AC" w:rsidRPr="002A68A7" w:rsidRDefault="004764AC" w:rsidP="004764AC">
      <w:pPr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Hirschmaniella orizae</w:t>
      </w:r>
      <w:r w:rsidRPr="002A68A7">
        <w:rPr>
          <w:rFonts w:ascii="Times New Roman" w:hAnsi="Times New Roman" w:cs="Times New Roman"/>
        </w:rPr>
        <w:t xml:space="preserve"> et </w:t>
      </w:r>
      <w:r w:rsidRPr="002A68A7">
        <w:rPr>
          <w:rFonts w:ascii="Times New Roman" w:hAnsi="Times New Roman" w:cs="Times New Roman"/>
          <w:i/>
        </w:rPr>
        <w:t xml:space="preserve">spinicodata </w:t>
      </w:r>
      <w:r w:rsidRPr="002A68A7">
        <w:rPr>
          <w:rFonts w:ascii="Times New Roman" w:hAnsi="Times New Roman" w:cs="Times New Roman"/>
        </w:rPr>
        <w:t>(nématodes sur riz) ; </w:t>
      </w:r>
    </w:p>
    <w:p w:rsidR="004764AC" w:rsidRPr="002A68A7" w:rsidRDefault="004764AC" w:rsidP="004764AC">
      <w:pPr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Hoja blanca virus</w:t>
      </w:r>
      <w:r w:rsidRPr="002A68A7">
        <w:rPr>
          <w:rFonts w:ascii="Times New Roman" w:hAnsi="Times New Roman" w:cs="Times New Roman"/>
        </w:rPr>
        <w:t xml:space="preserve"> ; </w:t>
      </w:r>
    </w:p>
    <w:p w:rsidR="004764AC" w:rsidRPr="002A68A7" w:rsidRDefault="004764AC" w:rsidP="004764AC">
      <w:pPr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Impatiens necrotic spot virus</w:t>
      </w:r>
      <w:r w:rsidRPr="002A68A7">
        <w:rPr>
          <w:rFonts w:ascii="Times New Roman" w:hAnsi="Times New Roman" w:cs="Times New Roman"/>
        </w:rPr>
        <w:t xml:space="preserve"> ; </w:t>
      </w:r>
    </w:p>
    <w:p w:rsidR="004764AC" w:rsidRDefault="004764AC" w:rsidP="004764AC">
      <w:pPr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Limicolaria aurora</w:t>
      </w:r>
      <w:r w:rsidRPr="002A68A7">
        <w:rPr>
          <w:rFonts w:ascii="Times New Roman" w:hAnsi="Times New Roman" w:cs="Times New Roman"/>
        </w:rPr>
        <w:t xml:space="preserve"> (escargot géant d’Afrique) ; </w:t>
      </w:r>
    </w:p>
    <w:p w:rsidR="008F6F39" w:rsidRPr="002A68A7" w:rsidRDefault="008F6F39" w:rsidP="008F6F39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Locusta migratoria</w:t>
      </w:r>
      <w:r w:rsidRPr="002A68A7">
        <w:rPr>
          <w:rFonts w:ascii="Times New Roman" w:hAnsi="Times New Roman" w:cs="Times New Roman"/>
        </w:rPr>
        <w:t xml:space="preserve"> (criquet) ;</w:t>
      </w:r>
    </w:p>
    <w:p w:rsidR="004764AC" w:rsidRPr="002A68A7" w:rsidRDefault="004764AC" w:rsidP="004764AC">
      <w:pPr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Megastes grandalis</w:t>
      </w:r>
      <w:r w:rsidRPr="002A68A7">
        <w:rPr>
          <w:rFonts w:ascii="Times New Roman" w:hAnsi="Times New Roman" w:cs="Times New Roman"/>
        </w:rPr>
        <w:t xml:space="preserve"> (pyrale de la patate douce) ; </w:t>
      </w:r>
    </w:p>
    <w:p w:rsidR="004764AC" w:rsidRPr="002A68A7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 xml:space="preserve">Megastes pusialis </w:t>
      </w:r>
      <w:r w:rsidRPr="002A68A7">
        <w:rPr>
          <w:rFonts w:ascii="Times New Roman" w:hAnsi="Times New Roman" w:cs="Times New Roman"/>
        </w:rPr>
        <w:t>(pyrale de la patate douce) ; </w:t>
      </w:r>
    </w:p>
    <w:p w:rsidR="004764AC" w:rsidRPr="002A68A7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Meloidogyne graminicola</w:t>
      </w:r>
      <w:r w:rsidRPr="002A68A7">
        <w:rPr>
          <w:rFonts w:ascii="Times New Roman" w:hAnsi="Times New Roman" w:cs="Times New Roman"/>
        </w:rPr>
        <w:t xml:space="preserve"> (nématode sur riz) ; </w:t>
      </w:r>
    </w:p>
    <w:p w:rsidR="004764AC" w:rsidRPr="002A68A7" w:rsidRDefault="004764AC" w:rsidP="004764AC">
      <w:pPr>
        <w:jc w:val="both"/>
        <w:rPr>
          <w:rFonts w:ascii="Times New Roman" w:hAnsi="Times New Roman" w:cs="Times New Roman"/>
        </w:rPr>
      </w:pPr>
      <w:r w:rsidRPr="004764AC">
        <w:rPr>
          <w:rFonts w:ascii="Times New Roman" w:hAnsi="Times New Roman" w:cs="Times New Roman"/>
          <w:i/>
        </w:rPr>
        <w:t>Moniliophthora roreri</w:t>
      </w:r>
      <w:r>
        <w:rPr>
          <w:rFonts w:ascii="Times New Roman" w:hAnsi="Times New Roman" w:cs="Times New Roman"/>
        </w:rPr>
        <w:t xml:space="preserve"> (Moniliose sur cacaoyer)</w:t>
      </w:r>
    </w:p>
    <w:p w:rsidR="004764AC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 xml:space="preserve">Ochlerus </w:t>
      </w:r>
      <w:r w:rsidRPr="002A68A7">
        <w:rPr>
          <w:rFonts w:ascii="Times New Roman" w:hAnsi="Times New Roman" w:cs="Times New Roman"/>
        </w:rPr>
        <w:t>spp. (</w:t>
      </w:r>
      <w:r w:rsidR="00E23E7A" w:rsidRPr="002A68A7">
        <w:rPr>
          <w:rFonts w:ascii="Times New Roman" w:hAnsi="Times New Roman" w:cs="Times New Roman"/>
        </w:rPr>
        <w:t>Punaises</w:t>
      </w:r>
      <w:r w:rsidRPr="002A68A7">
        <w:rPr>
          <w:rFonts w:ascii="Times New Roman" w:hAnsi="Times New Roman" w:cs="Times New Roman"/>
        </w:rPr>
        <w:t xml:space="preserve"> vectrices du dépérissement foliaire des palmacées) ; </w:t>
      </w:r>
    </w:p>
    <w:p w:rsidR="008C15B6" w:rsidRPr="002A68A7" w:rsidRDefault="008C15B6" w:rsidP="004764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Orobanche spp.</w:t>
      </w:r>
    </w:p>
    <w:p w:rsidR="004764AC" w:rsidRPr="002A68A7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Opogona sacchari</w:t>
      </w:r>
      <w:r w:rsidRPr="002A68A7">
        <w:rPr>
          <w:rFonts w:ascii="Times New Roman" w:hAnsi="Times New Roman" w:cs="Times New Roman"/>
        </w:rPr>
        <w:t xml:space="preserve"> (tordeuse du bananier) ; </w:t>
      </w:r>
    </w:p>
    <w:p w:rsidR="004764AC" w:rsidRPr="002A68A7" w:rsidRDefault="004764AC" w:rsidP="004764AC">
      <w:pPr>
        <w:jc w:val="both"/>
        <w:rPr>
          <w:rFonts w:ascii="Times New Roman" w:hAnsi="Times New Roman" w:cs="Times New Roman"/>
          <w:lang w:val="en-US"/>
        </w:rPr>
      </w:pPr>
      <w:r w:rsidRPr="002A68A7">
        <w:rPr>
          <w:rFonts w:ascii="Times New Roman" w:hAnsi="Times New Roman" w:cs="Times New Roman"/>
          <w:i/>
          <w:lang w:val="en-US"/>
        </w:rPr>
        <w:t xml:space="preserve">Papaya bunchy top </w:t>
      </w:r>
      <w:proofErr w:type="gramStart"/>
      <w:r w:rsidRPr="002A68A7">
        <w:rPr>
          <w:rFonts w:ascii="Times New Roman" w:hAnsi="Times New Roman" w:cs="Times New Roman"/>
          <w:i/>
          <w:lang w:val="en-US"/>
        </w:rPr>
        <w:t>mycoplasma</w:t>
      </w:r>
      <w:r w:rsidRPr="002A68A7">
        <w:rPr>
          <w:rFonts w:ascii="Times New Roman" w:hAnsi="Times New Roman" w:cs="Times New Roman"/>
          <w:lang w:val="en-US"/>
        </w:rPr>
        <w:t xml:space="preserve"> ;</w:t>
      </w:r>
      <w:proofErr w:type="gramEnd"/>
      <w:r w:rsidRPr="002A68A7">
        <w:rPr>
          <w:rFonts w:ascii="Times New Roman" w:hAnsi="Times New Roman" w:cs="Times New Roman"/>
          <w:lang w:val="en-US"/>
        </w:rPr>
        <w:t> </w:t>
      </w:r>
    </w:p>
    <w:p w:rsidR="004764AC" w:rsidRDefault="004764AC" w:rsidP="004764AC">
      <w:pPr>
        <w:jc w:val="both"/>
        <w:rPr>
          <w:rFonts w:ascii="Times New Roman" w:hAnsi="Times New Roman" w:cs="Times New Roman"/>
          <w:lang w:val="en-US"/>
        </w:rPr>
      </w:pPr>
      <w:r w:rsidRPr="002A68A7">
        <w:rPr>
          <w:rFonts w:ascii="Times New Roman" w:hAnsi="Times New Roman" w:cs="Times New Roman"/>
          <w:i/>
          <w:lang w:val="en-US"/>
        </w:rPr>
        <w:t>Papaya distorsion ring spot virus</w:t>
      </w:r>
      <w:r w:rsidRPr="002A68A7">
        <w:rPr>
          <w:rFonts w:ascii="Times New Roman" w:hAnsi="Times New Roman" w:cs="Times New Roman"/>
          <w:lang w:val="en-US"/>
        </w:rPr>
        <w:t>; </w:t>
      </w:r>
    </w:p>
    <w:p w:rsidR="000A1BE1" w:rsidRPr="000A1BE1" w:rsidRDefault="000A1BE1" w:rsidP="000A1BE1">
      <w:pPr>
        <w:jc w:val="both"/>
        <w:rPr>
          <w:rFonts w:ascii="Times New Roman" w:hAnsi="Times New Roman" w:cs="Times New Roman"/>
        </w:rPr>
      </w:pPr>
      <w:r w:rsidRPr="000A1BE1">
        <w:rPr>
          <w:rFonts w:ascii="Times New Roman" w:hAnsi="Times New Roman" w:cs="Times New Roman"/>
          <w:i/>
        </w:rPr>
        <w:t>Papaya ring spot virus</w:t>
      </w:r>
      <w:r w:rsidRPr="000A1BE1">
        <w:rPr>
          <w:rFonts w:ascii="Times New Roman" w:hAnsi="Times New Roman" w:cs="Times New Roman"/>
        </w:rPr>
        <w:t xml:space="preserve"> souche P (papayers et cucurbitacées) ; </w:t>
      </w:r>
    </w:p>
    <w:p w:rsidR="000A1BE1" w:rsidRPr="000A1BE1" w:rsidRDefault="000A1BE1" w:rsidP="000A1BE1">
      <w:pPr>
        <w:jc w:val="both"/>
        <w:rPr>
          <w:rFonts w:ascii="Times New Roman" w:hAnsi="Times New Roman" w:cs="Times New Roman"/>
          <w:lang w:val="en-US"/>
        </w:rPr>
      </w:pPr>
      <w:r w:rsidRPr="000A1BE1">
        <w:rPr>
          <w:rFonts w:ascii="Times New Roman" w:hAnsi="Times New Roman" w:cs="Times New Roman"/>
          <w:i/>
          <w:lang w:val="en-US"/>
        </w:rPr>
        <w:t>Passion Fruit ring Spot virus</w:t>
      </w:r>
      <w:r w:rsidRPr="000A1BE1">
        <w:rPr>
          <w:rFonts w:ascii="Times New Roman" w:hAnsi="Times New Roman" w:cs="Times New Roman"/>
          <w:lang w:val="en-US"/>
        </w:rPr>
        <w:t>; </w:t>
      </w:r>
    </w:p>
    <w:p w:rsidR="000A1BE1" w:rsidRPr="002A68A7" w:rsidRDefault="000A1BE1" w:rsidP="000A1BE1">
      <w:pPr>
        <w:jc w:val="both"/>
        <w:rPr>
          <w:rFonts w:ascii="Times New Roman" w:hAnsi="Times New Roman" w:cs="Times New Roman"/>
          <w:lang w:val="en-US"/>
        </w:rPr>
      </w:pPr>
      <w:r w:rsidRPr="002A68A7">
        <w:rPr>
          <w:rFonts w:ascii="Times New Roman" w:hAnsi="Times New Roman" w:cs="Times New Roman"/>
          <w:i/>
          <w:lang w:val="en-US"/>
        </w:rPr>
        <w:t>Passion Fruit Woodiness virus</w:t>
      </w:r>
      <w:r w:rsidRPr="002A68A7">
        <w:rPr>
          <w:rFonts w:ascii="Times New Roman" w:hAnsi="Times New Roman" w:cs="Times New Roman"/>
          <w:lang w:val="en-US"/>
        </w:rPr>
        <w:t>; </w:t>
      </w:r>
    </w:p>
    <w:p w:rsidR="000A1BE1" w:rsidRPr="000A1BE1" w:rsidRDefault="000A1BE1" w:rsidP="000A1BE1">
      <w:pPr>
        <w:jc w:val="both"/>
        <w:rPr>
          <w:rFonts w:ascii="Times New Roman" w:hAnsi="Times New Roman" w:cs="Times New Roman"/>
          <w:lang w:val="en-US"/>
        </w:rPr>
      </w:pPr>
      <w:r w:rsidRPr="000A1BE1">
        <w:rPr>
          <w:rFonts w:ascii="Times New Roman" w:hAnsi="Times New Roman" w:cs="Times New Roman"/>
          <w:i/>
          <w:lang w:val="en-US"/>
        </w:rPr>
        <w:t>Peanut clump virus</w:t>
      </w:r>
      <w:r w:rsidRPr="000A1BE1">
        <w:rPr>
          <w:rFonts w:ascii="Times New Roman" w:hAnsi="Times New Roman" w:cs="Times New Roman"/>
          <w:lang w:val="en-US"/>
        </w:rPr>
        <w:t>; </w:t>
      </w:r>
    </w:p>
    <w:p w:rsidR="004764AC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Phoma tracheiphila</w:t>
      </w:r>
      <w:r w:rsidRPr="002A68A7">
        <w:rPr>
          <w:rFonts w:ascii="Times New Roman" w:hAnsi="Times New Roman" w:cs="Times New Roman"/>
        </w:rPr>
        <w:t xml:space="preserve"> (citrus) ; </w:t>
      </w:r>
    </w:p>
    <w:p w:rsidR="00D155FA" w:rsidRPr="002A68A7" w:rsidRDefault="00D155FA" w:rsidP="00D155FA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Piricularia oryzae</w:t>
      </w:r>
      <w:r w:rsidRPr="002A68A7">
        <w:rPr>
          <w:rFonts w:ascii="Times New Roman" w:hAnsi="Times New Roman" w:cs="Times New Roman"/>
        </w:rPr>
        <w:t xml:space="preserve"> (piriculariose du riz </w:t>
      </w:r>
      <w:r w:rsidRPr="002A68A7">
        <w:rPr>
          <w:rFonts w:ascii="Times New Roman" w:hAnsi="Times New Roman" w:cs="Times New Roman"/>
          <w:i/>
        </w:rPr>
        <w:t>Oryza sativae</w:t>
      </w:r>
      <w:r w:rsidRPr="002A68A7"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/>
        </w:rPr>
        <w:t>.</w:t>
      </w:r>
      <w:r w:rsidRPr="002A68A7">
        <w:rPr>
          <w:rFonts w:ascii="Times New Roman" w:hAnsi="Times New Roman" w:cs="Times New Roman"/>
        </w:rPr>
        <w:t>) ; </w:t>
      </w:r>
    </w:p>
    <w:p w:rsidR="004764AC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Pratylenchus goodeyi</w:t>
      </w:r>
      <w:r w:rsidRPr="002A68A7">
        <w:rPr>
          <w:rFonts w:ascii="Times New Roman" w:hAnsi="Times New Roman" w:cs="Times New Roman"/>
        </w:rPr>
        <w:t xml:space="preserve"> (nématode du bananier) ; </w:t>
      </w:r>
    </w:p>
    <w:p w:rsidR="004764AC" w:rsidRPr="002A68A7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Prays citri</w:t>
      </w:r>
      <w:r w:rsidRPr="002A68A7">
        <w:rPr>
          <w:rFonts w:ascii="Times New Roman" w:hAnsi="Times New Roman" w:cs="Times New Roman"/>
        </w:rPr>
        <w:t xml:space="preserve"> (teigne du citronnier) ; </w:t>
      </w:r>
    </w:p>
    <w:p w:rsidR="004764AC" w:rsidRPr="002A68A7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Prays endocarpa</w:t>
      </w:r>
      <w:r w:rsidRPr="002A68A7">
        <w:rPr>
          <w:rFonts w:ascii="Times New Roman" w:hAnsi="Times New Roman" w:cs="Times New Roman"/>
        </w:rPr>
        <w:t xml:space="preserve"> (teigne des agrumes) ; </w:t>
      </w:r>
    </w:p>
    <w:p w:rsidR="004764AC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Prosopis glandulosa</w:t>
      </w:r>
      <w:r w:rsidRPr="002A68A7">
        <w:rPr>
          <w:rFonts w:ascii="Times New Roman" w:hAnsi="Times New Roman" w:cs="Times New Roman"/>
        </w:rPr>
        <w:t xml:space="preserve"> (légumineuse mimosée épineuse) ; </w:t>
      </w:r>
    </w:p>
    <w:p w:rsidR="00535425" w:rsidRPr="002A68A7" w:rsidRDefault="00535425" w:rsidP="00535425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Prostephanus truncatus</w:t>
      </w:r>
      <w:r w:rsidRPr="002A68A7">
        <w:rPr>
          <w:rFonts w:ascii="Times New Roman" w:hAnsi="Times New Roman" w:cs="Times New Roman"/>
        </w:rPr>
        <w:t xml:space="preserve"> (grand capucin) ; </w:t>
      </w:r>
    </w:p>
    <w:p w:rsidR="004764AC" w:rsidRPr="002A68A7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Pseudomonas fuscovaginae</w:t>
      </w:r>
      <w:r w:rsidRPr="002A68A7">
        <w:rPr>
          <w:rFonts w:ascii="Times New Roman" w:hAnsi="Times New Roman" w:cs="Times New Roman"/>
        </w:rPr>
        <w:t xml:space="preserve"> ; </w:t>
      </w:r>
    </w:p>
    <w:p w:rsidR="004764AC" w:rsidRPr="002A68A7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Pseudomonas syringae</w:t>
      </w:r>
      <w:r w:rsidRPr="002A68A7">
        <w:rPr>
          <w:rFonts w:ascii="Times New Roman" w:hAnsi="Times New Roman" w:cs="Times New Roman"/>
        </w:rPr>
        <w:t xml:space="preserve"> pv. </w:t>
      </w:r>
      <w:proofErr w:type="gramStart"/>
      <w:r w:rsidRPr="002A68A7">
        <w:rPr>
          <w:rFonts w:ascii="Times New Roman" w:hAnsi="Times New Roman" w:cs="Times New Roman"/>
          <w:i/>
        </w:rPr>
        <w:t>passiflorae</w:t>
      </w:r>
      <w:proofErr w:type="gramEnd"/>
      <w:r w:rsidRPr="002A68A7">
        <w:rPr>
          <w:rFonts w:ascii="Times New Roman" w:hAnsi="Times New Roman" w:cs="Times New Roman"/>
        </w:rPr>
        <w:t xml:space="preserve"> ; </w:t>
      </w:r>
    </w:p>
    <w:p w:rsidR="00F25CDC" w:rsidRDefault="00F25CDC" w:rsidP="00F25CD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Pseudomonas syringae</w:t>
      </w:r>
      <w:r w:rsidRPr="002A68A7">
        <w:rPr>
          <w:rFonts w:ascii="Times New Roman" w:hAnsi="Times New Roman" w:cs="Times New Roman"/>
        </w:rPr>
        <w:t xml:space="preserve"> pv. </w:t>
      </w:r>
      <w:proofErr w:type="gramStart"/>
      <w:r w:rsidRPr="002A68A7">
        <w:rPr>
          <w:rFonts w:ascii="Times New Roman" w:hAnsi="Times New Roman" w:cs="Times New Roman"/>
          <w:i/>
        </w:rPr>
        <w:t>purpurea</w:t>
      </w:r>
      <w:proofErr w:type="gramEnd"/>
      <w:r w:rsidRPr="002A68A7">
        <w:rPr>
          <w:rFonts w:ascii="Times New Roman" w:hAnsi="Times New Roman" w:cs="Times New Roman"/>
        </w:rPr>
        <w:t>; </w:t>
      </w:r>
    </w:p>
    <w:p w:rsidR="003248F2" w:rsidRPr="002A68A7" w:rsidRDefault="003248F2" w:rsidP="003248F2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Pepper mild mottle virus</w:t>
      </w:r>
      <w:r w:rsidRPr="002A68A7">
        <w:rPr>
          <w:rFonts w:ascii="Times New Roman" w:hAnsi="Times New Roman" w:cs="Times New Roman"/>
        </w:rPr>
        <w:t xml:space="preserve"> (végétaux de </w:t>
      </w:r>
      <w:r w:rsidRPr="002A68A7">
        <w:rPr>
          <w:rFonts w:ascii="Times New Roman" w:hAnsi="Times New Roman" w:cs="Times New Roman"/>
          <w:i/>
        </w:rPr>
        <w:t xml:space="preserve">Capsicum </w:t>
      </w:r>
      <w:r w:rsidRPr="002A68A7">
        <w:rPr>
          <w:rFonts w:ascii="Times New Roman" w:hAnsi="Times New Roman" w:cs="Times New Roman"/>
        </w:rPr>
        <w:t>sp. et autres solanées) ; </w:t>
      </w:r>
    </w:p>
    <w:p w:rsidR="003248F2" w:rsidRPr="002A68A7" w:rsidRDefault="003248F2" w:rsidP="003248F2">
      <w:pPr>
        <w:jc w:val="both"/>
        <w:rPr>
          <w:rFonts w:ascii="Times New Roman" w:hAnsi="Times New Roman" w:cs="Times New Roman"/>
          <w:lang w:val="en-US"/>
        </w:rPr>
      </w:pPr>
      <w:r w:rsidRPr="002A68A7">
        <w:rPr>
          <w:rFonts w:ascii="Times New Roman" w:hAnsi="Times New Roman" w:cs="Times New Roman"/>
          <w:i/>
          <w:lang w:val="en-US"/>
        </w:rPr>
        <w:t>Phytomonas</w:t>
      </w:r>
      <w:r w:rsidRPr="002A68A7">
        <w:rPr>
          <w:rFonts w:ascii="Times New Roman" w:hAnsi="Times New Roman" w:cs="Times New Roman"/>
          <w:lang w:val="en-US"/>
        </w:rPr>
        <w:t xml:space="preserve"> sp</w:t>
      </w:r>
      <w:proofErr w:type="gramStart"/>
      <w:r w:rsidRPr="002A68A7">
        <w:rPr>
          <w:rFonts w:ascii="Times New Roman" w:hAnsi="Times New Roman" w:cs="Times New Roman"/>
          <w:lang w:val="en-US"/>
        </w:rPr>
        <w:t>.;</w:t>
      </w:r>
      <w:proofErr w:type="gramEnd"/>
      <w:r w:rsidRPr="002A68A7">
        <w:rPr>
          <w:rFonts w:ascii="Times New Roman" w:hAnsi="Times New Roman" w:cs="Times New Roman"/>
          <w:lang w:val="en-US"/>
        </w:rPr>
        <w:t> </w:t>
      </w:r>
    </w:p>
    <w:p w:rsidR="003248F2" w:rsidRPr="002A68A7" w:rsidRDefault="003248F2" w:rsidP="003248F2">
      <w:pPr>
        <w:jc w:val="both"/>
        <w:rPr>
          <w:rFonts w:ascii="Times New Roman" w:hAnsi="Times New Roman" w:cs="Times New Roman"/>
          <w:lang w:val="en-US"/>
        </w:rPr>
      </w:pPr>
      <w:r w:rsidRPr="002A68A7">
        <w:rPr>
          <w:rFonts w:ascii="Times New Roman" w:hAnsi="Times New Roman" w:cs="Times New Roman"/>
          <w:i/>
          <w:lang w:val="en-US"/>
        </w:rPr>
        <w:t>Pineapple chlorotic streak virus</w:t>
      </w:r>
      <w:r w:rsidRPr="002A68A7">
        <w:rPr>
          <w:rFonts w:ascii="Times New Roman" w:hAnsi="Times New Roman" w:cs="Times New Roman"/>
          <w:lang w:val="en-US"/>
        </w:rPr>
        <w:t xml:space="preserve"> (Ananas sp.</w:t>
      </w:r>
      <w:proofErr w:type="gramStart"/>
      <w:r w:rsidRPr="002A68A7">
        <w:rPr>
          <w:rFonts w:ascii="Times New Roman" w:hAnsi="Times New Roman" w:cs="Times New Roman"/>
          <w:lang w:val="en-US"/>
        </w:rPr>
        <w:t>) ;</w:t>
      </w:r>
      <w:proofErr w:type="gramEnd"/>
      <w:r w:rsidRPr="002A68A7">
        <w:rPr>
          <w:rFonts w:ascii="Times New Roman" w:hAnsi="Times New Roman" w:cs="Times New Roman"/>
          <w:lang w:val="en-US"/>
        </w:rPr>
        <w:t> </w:t>
      </w:r>
    </w:p>
    <w:p w:rsidR="003248F2" w:rsidRPr="002A68A7" w:rsidRDefault="003248F2" w:rsidP="003248F2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Pineapple wilt virus</w:t>
      </w:r>
      <w:r w:rsidRPr="002A68A7">
        <w:rPr>
          <w:rFonts w:ascii="Times New Roman" w:hAnsi="Times New Roman" w:cs="Times New Roman"/>
        </w:rPr>
        <w:t xml:space="preserve"> (maladie du </w:t>
      </w:r>
      <w:r w:rsidRPr="002A68A7">
        <w:rPr>
          <w:rFonts w:ascii="Times New Roman" w:hAnsi="Times New Roman" w:cs="Times New Roman"/>
          <w:i/>
        </w:rPr>
        <w:t>wilt Ananas</w:t>
      </w:r>
      <w:r w:rsidRPr="002A68A7">
        <w:rPr>
          <w:rFonts w:ascii="Times New Roman" w:hAnsi="Times New Roman" w:cs="Times New Roman"/>
        </w:rPr>
        <w:t xml:space="preserve"> sp.) ; </w:t>
      </w:r>
    </w:p>
    <w:p w:rsidR="003248F2" w:rsidRPr="002A68A7" w:rsidRDefault="003248F2" w:rsidP="003248F2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Plum pox virus</w:t>
      </w:r>
      <w:r w:rsidRPr="002A68A7">
        <w:rPr>
          <w:rFonts w:ascii="Times New Roman" w:hAnsi="Times New Roman" w:cs="Times New Roman"/>
        </w:rPr>
        <w:t xml:space="preserve"> (virus de la sharka des rosacées à noyaux) ; </w:t>
      </w:r>
    </w:p>
    <w:p w:rsidR="003248F2" w:rsidRPr="002A68A7" w:rsidRDefault="003248F2" w:rsidP="003248F2">
      <w:pPr>
        <w:jc w:val="both"/>
        <w:rPr>
          <w:rFonts w:ascii="Times New Roman" w:hAnsi="Times New Roman" w:cs="Times New Roman"/>
          <w:lang w:val="en-US"/>
        </w:rPr>
      </w:pPr>
      <w:r w:rsidRPr="002A68A7">
        <w:rPr>
          <w:rFonts w:ascii="Times New Roman" w:hAnsi="Times New Roman" w:cs="Times New Roman"/>
          <w:i/>
          <w:lang w:val="en-US"/>
        </w:rPr>
        <w:t xml:space="preserve">Potato Spindle Tuber </w:t>
      </w:r>
      <w:proofErr w:type="gramStart"/>
      <w:r w:rsidRPr="002A68A7">
        <w:rPr>
          <w:rFonts w:ascii="Times New Roman" w:hAnsi="Times New Roman" w:cs="Times New Roman"/>
          <w:i/>
          <w:lang w:val="en-US"/>
        </w:rPr>
        <w:t>Viroïd</w:t>
      </w:r>
      <w:r w:rsidRPr="002A68A7">
        <w:rPr>
          <w:rFonts w:ascii="Times New Roman" w:hAnsi="Times New Roman" w:cs="Times New Roman"/>
          <w:lang w:val="en-US"/>
        </w:rPr>
        <w:t xml:space="preserve"> ;</w:t>
      </w:r>
      <w:proofErr w:type="gramEnd"/>
      <w:r w:rsidRPr="002A68A7">
        <w:rPr>
          <w:rFonts w:ascii="Times New Roman" w:hAnsi="Times New Roman" w:cs="Times New Roman"/>
          <w:lang w:val="en-US"/>
        </w:rPr>
        <w:t> </w:t>
      </w:r>
    </w:p>
    <w:p w:rsidR="003248F2" w:rsidRPr="002A68A7" w:rsidRDefault="003248F2" w:rsidP="003248F2">
      <w:pPr>
        <w:jc w:val="both"/>
        <w:rPr>
          <w:rFonts w:ascii="Times New Roman" w:hAnsi="Times New Roman" w:cs="Times New Roman"/>
          <w:lang w:val="en-US"/>
        </w:rPr>
      </w:pPr>
      <w:r w:rsidRPr="002A68A7">
        <w:rPr>
          <w:rFonts w:ascii="Times New Roman" w:hAnsi="Times New Roman" w:cs="Times New Roman"/>
          <w:i/>
          <w:lang w:val="en-US"/>
        </w:rPr>
        <w:t xml:space="preserve">Potato Yellow dwarf </w:t>
      </w:r>
      <w:proofErr w:type="gramStart"/>
      <w:r w:rsidRPr="002A68A7">
        <w:rPr>
          <w:rFonts w:ascii="Times New Roman" w:hAnsi="Times New Roman" w:cs="Times New Roman"/>
          <w:i/>
          <w:lang w:val="en-US"/>
        </w:rPr>
        <w:t>virus</w:t>
      </w:r>
      <w:r w:rsidRPr="002A68A7">
        <w:rPr>
          <w:rFonts w:ascii="Times New Roman" w:hAnsi="Times New Roman" w:cs="Times New Roman"/>
          <w:lang w:val="en-US"/>
        </w:rPr>
        <w:t xml:space="preserve"> ;</w:t>
      </w:r>
      <w:proofErr w:type="gramEnd"/>
      <w:r w:rsidRPr="002A68A7">
        <w:rPr>
          <w:rFonts w:ascii="Times New Roman" w:hAnsi="Times New Roman" w:cs="Times New Roman"/>
          <w:lang w:val="en-US"/>
        </w:rPr>
        <w:t> </w:t>
      </w:r>
    </w:p>
    <w:p w:rsidR="003248F2" w:rsidRDefault="003248F2" w:rsidP="003248F2">
      <w:pPr>
        <w:jc w:val="both"/>
        <w:rPr>
          <w:rFonts w:ascii="Times New Roman" w:hAnsi="Times New Roman" w:cs="Times New Roman"/>
        </w:rPr>
      </w:pPr>
      <w:r w:rsidRPr="003248F2">
        <w:rPr>
          <w:rFonts w:ascii="Times New Roman" w:hAnsi="Times New Roman" w:cs="Times New Roman"/>
          <w:i/>
        </w:rPr>
        <w:t>Potato Yellow Vein virus</w:t>
      </w:r>
      <w:r w:rsidRPr="003248F2">
        <w:rPr>
          <w:rFonts w:ascii="Times New Roman" w:hAnsi="Times New Roman" w:cs="Times New Roman"/>
        </w:rPr>
        <w:t xml:space="preserve"> ; </w:t>
      </w:r>
    </w:p>
    <w:p w:rsidR="009F186E" w:rsidRPr="002A68A7" w:rsidRDefault="009F186E" w:rsidP="009F186E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Potato mop top virus</w:t>
      </w:r>
      <w:r w:rsidRPr="002A68A7">
        <w:rPr>
          <w:rFonts w:ascii="Times New Roman" w:hAnsi="Times New Roman" w:cs="Times New Roman"/>
        </w:rPr>
        <w:t xml:space="preserve"> (virus du mop top de la pomme de terre);</w:t>
      </w:r>
    </w:p>
    <w:p w:rsidR="009F186E" w:rsidRPr="002A68A7" w:rsidRDefault="009F186E" w:rsidP="009F186E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Potato tuber necrosis ringspot virus</w:t>
      </w:r>
      <w:r w:rsidRPr="002A68A7">
        <w:rPr>
          <w:rFonts w:ascii="Times New Roman" w:hAnsi="Times New Roman" w:cs="Times New Roman"/>
        </w:rPr>
        <w:t xml:space="preserve"> (virus Y nécrogène de la pomme de terre) ;</w:t>
      </w:r>
    </w:p>
    <w:p w:rsidR="004764AC" w:rsidRPr="002A68A7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Quadraspidiotus perniciosus</w:t>
      </w:r>
      <w:r w:rsidRPr="002A68A7">
        <w:rPr>
          <w:rFonts w:ascii="Times New Roman" w:hAnsi="Times New Roman" w:cs="Times New Roman"/>
        </w:rPr>
        <w:t xml:space="preserve"> (pou de San José) ; </w:t>
      </w:r>
    </w:p>
    <w:p w:rsidR="00535425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Ralstonia solanacearum</w:t>
      </w:r>
      <w:r w:rsidRPr="002A68A7">
        <w:rPr>
          <w:rFonts w:ascii="Times New Roman" w:hAnsi="Times New Roman" w:cs="Times New Roman"/>
        </w:rPr>
        <w:t xml:space="preserve"> race II</w:t>
      </w:r>
      <w:r w:rsidR="00535425">
        <w:rPr>
          <w:rFonts w:ascii="Times New Roman" w:hAnsi="Times New Roman" w:cs="Times New Roman"/>
        </w:rPr>
        <w:t xml:space="preserve"> </w:t>
      </w:r>
      <w:r w:rsidRPr="002A68A7">
        <w:rPr>
          <w:rFonts w:ascii="Times New Roman" w:hAnsi="Times New Roman" w:cs="Times New Roman"/>
        </w:rPr>
        <w:t>;</w:t>
      </w:r>
    </w:p>
    <w:p w:rsidR="004764AC" w:rsidRPr="00535425" w:rsidRDefault="00535425" w:rsidP="004764AC">
      <w:pPr>
        <w:jc w:val="both"/>
        <w:rPr>
          <w:rFonts w:ascii="Times New Roman" w:hAnsi="Times New Roman" w:cs="Times New Roman"/>
          <w:lang w:val="en-US"/>
        </w:rPr>
      </w:pPr>
      <w:r w:rsidRPr="00535425">
        <w:rPr>
          <w:rFonts w:ascii="Times New Roman" w:hAnsi="Times New Roman" w:cs="Times New Roman"/>
          <w:i/>
          <w:lang w:val="en-US"/>
        </w:rPr>
        <w:t>Ralstonia solanacearum</w:t>
      </w:r>
      <w:r w:rsidRPr="00535425">
        <w:rPr>
          <w:rFonts w:ascii="Times New Roman" w:hAnsi="Times New Roman" w:cs="Times New Roman"/>
          <w:lang w:val="en-US"/>
        </w:rPr>
        <w:t xml:space="preserve"> race III biovar 2</w:t>
      </w:r>
      <w:r>
        <w:rPr>
          <w:rFonts w:ascii="Times New Roman" w:hAnsi="Times New Roman" w:cs="Times New Roman"/>
          <w:lang w:val="en-US"/>
        </w:rPr>
        <w:t>;</w:t>
      </w:r>
      <w:r w:rsidR="004764AC" w:rsidRPr="00535425">
        <w:rPr>
          <w:rFonts w:ascii="Times New Roman" w:hAnsi="Times New Roman" w:cs="Times New Roman"/>
          <w:lang w:val="en-US"/>
        </w:rPr>
        <w:t> </w:t>
      </w:r>
    </w:p>
    <w:p w:rsidR="004764AC" w:rsidRPr="002A68A7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 xml:space="preserve">Recilia mica </w:t>
      </w:r>
      <w:r w:rsidRPr="002A68A7">
        <w:rPr>
          <w:rFonts w:ascii="Times New Roman" w:hAnsi="Times New Roman" w:cs="Times New Roman"/>
        </w:rPr>
        <w:t>(cicadelle responsable du blast des palmiers) ; </w:t>
      </w:r>
    </w:p>
    <w:p w:rsidR="004764AC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Rice grassy stunt virus</w:t>
      </w:r>
      <w:r w:rsidRPr="002A68A7">
        <w:rPr>
          <w:rFonts w:ascii="Times New Roman" w:hAnsi="Times New Roman" w:cs="Times New Roman"/>
        </w:rPr>
        <w:t xml:space="preserve"> (rabougrissement herbacé du riz) ; </w:t>
      </w:r>
    </w:p>
    <w:p w:rsidR="008C15B6" w:rsidRDefault="008C15B6" w:rsidP="004764AC">
      <w:pPr>
        <w:jc w:val="both"/>
        <w:rPr>
          <w:rFonts w:ascii="Times New Roman" w:hAnsi="Times New Roman" w:cs="Times New Roman"/>
        </w:rPr>
      </w:pPr>
      <w:r w:rsidRPr="008C15B6">
        <w:rPr>
          <w:rFonts w:ascii="Times New Roman" w:hAnsi="Times New Roman" w:cs="Times New Roman"/>
          <w:i/>
        </w:rPr>
        <w:t>Rhychophorus ferrugineus</w:t>
      </w:r>
      <w:r>
        <w:rPr>
          <w:rFonts w:ascii="Times New Roman" w:hAnsi="Times New Roman" w:cs="Times New Roman"/>
          <w:i/>
        </w:rPr>
        <w:t xml:space="preserve"> </w:t>
      </w:r>
      <w:r w:rsidRPr="008C15B6">
        <w:rPr>
          <w:rFonts w:ascii="Times New Roman" w:hAnsi="Times New Roman" w:cs="Times New Roman"/>
        </w:rPr>
        <w:t>(Charançon rouge du palmier)</w:t>
      </w:r>
    </w:p>
    <w:p w:rsidR="003248F2" w:rsidRPr="002A68A7" w:rsidRDefault="003248F2" w:rsidP="003248F2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Rhadinaphelenchus cocophilus</w:t>
      </w:r>
      <w:r w:rsidRPr="002A68A7">
        <w:rPr>
          <w:rFonts w:ascii="Times New Roman" w:hAnsi="Times New Roman" w:cs="Times New Roman"/>
        </w:rPr>
        <w:t xml:space="preserve"> (nématode) ; </w:t>
      </w:r>
    </w:p>
    <w:p w:rsidR="00304DF1" w:rsidRPr="002A68A7" w:rsidRDefault="00304DF1" w:rsidP="00304DF1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Spiroplasma citri</w:t>
      </w:r>
      <w:r w:rsidRPr="002A68A7">
        <w:rPr>
          <w:rFonts w:ascii="Times New Roman" w:hAnsi="Times New Roman" w:cs="Times New Roman"/>
        </w:rPr>
        <w:t xml:space="preserve"> (stubborn des agrumes) ; </w:t>
      </w:r>
    </w:p>
    <w:p w:rsidR="00304DF1" w:rsidRPr="002A68A7" w:rsidRDefault="00304DF1" w:rsidP="00304DF1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Sugarcane fidji virus</w:t>
      </w:r>
      <w:r w:rsidRPr="002A68A7">
        <w:rPr>
          <w:rFonts w:ascii="Times New Roman" w:hAnsi="Times New Roman" w:cs="Times New Roman"/>
        </w:rPr>
        <w:t xml:space="preserve"> (maladie de Fidji de la canne à sucre) ; </w:t>
      </w:r>
    </w:p>
    <w:p w:rsidR="00304DF1" w:rsidRPr="002A68A7" w:rsidRDefault="00304DF1" w:rsidP="00304DF1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Sugarcane mosaic virus</w:t>
      </w:r>
      <w:r w:rsidRPr="002A68A7">
        <w:rPr>
          <w:rFonts w:ascii="Times New Roman" w:hAnsi="Times New Roman" w:cs="Times New Roman"/>
        </w:rPr>
        <w:t xml:space="preserve"> (virus de la canne à sucre et du maïs) ; </w:t>
      </w:r>
    </w:p>
    <w:p w:rsidR="004764AC" w:rsidRPr="002A68A7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Sphacelotheca macrospora</w:t>
      </w:r>
      <w:r w:rsidRPr="002A68A7">
        <w:rPr>
          <w:rFonts w:ascii="Times New Roman" w:hAnsi="Times New Roman" w:cs="Times New Roman"/>
        </w:rPr>
        <w:t xml:space="preserve"> (charbon vêtu de la canne) ; </w:t>
      </w:r>
    </w:p>
    <w:p w:rsidR="004764AC" w:rsidRPr="002A68A7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Stenoma catenifer</w:t>
      </w:r>
      <w:r w:rsidRPr="002A68A7">
        <w:rPr>
          <w:rFonts w:ascii="Times New Roman" w:hAnsi="Times New Roman" w:cs="Times New Roman"/>
        </w:rPr>
        <w:t xml:space="preserve"> (chenille de la graine et du fruit de l’avocatier) ; </w:t>
      </w:r>
    </w:p>
    <w:p w:rsidR="004764AC" w:rsidRPr="002A68A7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Stephanitis typica</w:t>
      </w:r>
      <w:r w:rsidRPr="002A68A7">
        <w:rPr>
          <w:rFonts w:ascii="Times New Roman" w:hAnsi="Times New Roman" w:cs="Times New Roman"/>
        </w:rPr>
        <w:t xml:space="preserve"> (punaise phytophage vectrice de dépérissement des palmacées) ; </w:t>
      </w:r>
    </w:p>
    <w:p w:rsidR="004764AC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Striga</w:t>
      </w:r>
      <w:r w:rsidRPr="002A68A7">
        <w:rPr>
          <w:rFonts w:ascii="Times New Roman" w:hAnsi="Times New Roman" w:cs="Times New Roman"/>
        </w:rPr>
        <w:t xml:space="preserve"> spp. ; </w:t>
      </w:r>
    </w:p>
    <w:p w:rsidR="004764AC" w:rsidRDefault="004764AC" w:rsidP="004764AC">
      <w:pPr>
        <w:jc w:val="both"/>
        <w:rPr>
          <w:rFonts w:ascii="Times New Roman" w:hAnsi="Times New Roman" w:cs="Times New Roman"/>
        </w:rPr>
      </w:pPr>
      <w:r w:rsidRPr="006E0703">
        <w:rPr>
          <w:rFonts w:ascii="Times New Roman" w:hAnsi="Times New Roman" w:cs="Times New Roman"/>
          <w:i/>
        </w:rPr>
        <w:t>Sternochetus mangiferae</w:t>
      </w:r>
      <w:r w:rsidR="008C15B6">
        <w:rPr>
          <w:rFonts w:ascii="Times New Roman" w:hAnsi="Times New Roman" w:cs="Times New Roman"/>
          <w:i/>
        </w:rPr>
        <w:t xml:space="preserve"> </w:t>
      </w:r>
      <w:r w:rsidRPr="006E0703">
        <w:rPr>
          <w:rFonts w:ascii="Times New Roman" w:hAnsi="Times New Roman" w:cs="Times New Roman"/>
        </w:rPr>
        <w:t>(Fabricius</w:t>
      </w:r>
      <w:r w:rsidRPr="006E0703">
        <w:rPr>
          <w:rFonts w:ascii="Times New Roman" w:hAnsi="Times New Roman" w:cs="Times New Roman"/>
        </w:rPr>
        <w:t>)</w:t>
      </w:r>
      <w:r w:rsidRPr="006E0703">
        <w:rPr>
          <w:rFonts w:ascii="Times New Roman" w:hAnsi="Times New Roman" w:cs="Times New Roman"/>
        </w:rPr>
        <w:t xml:space="preserve"> (charançon du noyau de la mangue)</w:t>
      </w:r>
      <w:r w:rsidR="009F186E">
        <w:rPr>
          <w:rFonts w:ascii="Times New Roman" w:hAnsi="Times New Roman" w:cs="Times New Roman"/>
        </w:rPr>
        <w:t> ;</w:t>
      </w:r>
    </w:p>
    <w:p w:rsidR="009F186E" w:rsidRPr="002A68A7" w:rsidRDefault="009F186E" w:rsidP="009F186E">
      <w:pPr>
        <w:jc w:val="both"/>
        <w:rPr>
          <w:rFonts w:ascii="Times New Roman" w:hAnsi="Times New Roman" w:cs="Times New Roman"/>
          <w:i/>
          <w:lang w:val="en-US"/>
        </w:rPr>
      </w:pPr>
      <w:r w:rsidRPr="002A68A7">
        <w:rPr>
          <w:rFonts w:ascii="Times New Roman" w:hAnsi="Times New Roman" w:cs="Times New Roman"/>
          <w:i/>
          <w:lang w:val="en-US"/>
        </w:rPr>
        <w:t>Sugar Cane Streak virus; </w:t>
      </w:r>
    </w:p>
    <w:p w:rsidR="009F186E" w:rsidRPr="002A68A7" w:rsidRDefault="009F186E" w:rsidP="009F186E">
      <w:pPr>
        <w:jc w:val="both"/>
        <w:rPr>
          <w:rFonts w:ascii="Times New Roman" w:hAnsi="Times New Roman" w:cs="Times New Roman"/>
          <w:lang w:val="en-US"/>
        </w:rPr>
      </w:pPr>
      <w:r w:rsidRPr="002A68A7">
        <w:rPr>
          <w:rFonts w:ascii="Times New Roman" w:hAnsi="Times New Roman" w:cs="Times New Roman"/>
          <w:i/>
          <w:lang w:val="en-US"/>
        </w:rPr>
        <w:t>Sweet Potato Feathery Mottel virus</w:t>
      </w:r>
      <w:r w:rsidRPr="002A68A7">
        <w:rPr>
          <w:rFonts w:ascii="Times New Roman" w:hAnsi="Times New Roman" w:cs="Times New Roman"/>
          <w:lang w:val="en-US"/>
        </w:rPr>
        <w:t>; </w:t>
      </w:r>
    </w:p>
    <w:p w:rsidR="009F186E" w:rsidRPr="002A68A7" w:rsidRDefault="009F186E" w:rsidP="009F186E">
      <w:pPr>
        <w:jc w:val="both"/>
        <w:rPr>
          <w:rFonts w:ascii="Times New Roman" w:hAnsi="Times New Roman" w:cs="Times New Roman"/>
          <w:i/>
          <w:lang w:val="en-US"/>
        </w:rPr>
      </w:pPr>
      <w:r w:rsidRPr="002A68A7">
        <w:rPr>
          <w:rFonts w:ascii="Times New Roman" w:hAnsi="Times New Roman" w:cs="Times New Roman"/>
          <w:i/>
          <w:lang w:val="en-US"/>
        </w:rPr>
        <w:t>Sweet Potato Mild Mottle virus</w:t>
      </w:r>
      <w:r w:rsidRPr="002A68A7">
        <w:rPr>
          <w:rFonts w:ascii="Times New Roman" w:hAnsi="Times New Roman" w:cs="Times New Roman"/>
          <w:lang w:val="en-US"/>
        </w:rPr>
        <w:t>; </w:t>
      </w:r>
    </w:p>
    <w:p w:rsidR="009F186E" w:rsidRPr="002A68A7" w:rsidRDefault="009F186E" w:rsidP="009F186E">
      <w:pPr>
        <w:jc w:val="both"/>
        <w:rPr>
          <w:rFonts w:ascii="Times New Roman" w:hAnsi="Times New Roman" w:cs="Times New Roman"/>
          <w:i/>
          <w:lang w:val="en-US"/>
        </w:rPr>
      </w:pPr>
      <w:r w:rsidRPr="002A68A7">
        <w:rPr>
          <w:rFonts w:ascii="Times New Roman" w:hAnsi="Times New Roman" w:cs="Times New Roman"/>
          <w:i/>
          <w:lang w:val="en-US"/>
        </w:rPr>
        <w:t>Sweet Potato Vein Mosaïc virus</w:t>
      </w:r>
      <w:r w:rsidRPr="002A68A7">
        <w:rPr>
          <w:rFonts w:ascii="Times New Roman" w:hAnsi="Times New Roman" w:cs="Times New Roman"/>
          <w:lang w:val="en-US"/>
        </w:rPr>
        <w:t>;</w:t>
      </w:r>
      <w:r w:rsidRPr="002A68A7">
        <w:rPr>
          <w:rFonts w:ascii="Times New Roman" w:hAnsi="Times New Roman" w:cs="Times New Roman"/>
          <w:i/>
          <w:lang w:val="en-US"/>
        </w:rPr>
        <w:t> </w:t>
      </w:r>
    </w:p>
    <w:p w:rsidR="009F186E" w:rsidRPr="002A68A7" w:rsidRDefault="009F186E" w:rsidP="009F186E">
      <w:pPr>
        <w:jc w:val="both"/>
        <w:rPr>
          <w:rFonts w:ascii="Times New Roman" w:hAnsi="Times New Roman" w:cs="Times New Roman"/>
          <w:i/>
          <w:lang w:val="en-US"/>
        </w:rPr>
      </w:pPr>
      <w:r w:rsidRPr="002A68A7">
        <w:rPr>
          <w:rFonts w:ascii="Times New Roman" w:hAnsi="Times New Roman" w:cs="Times New Roman"/>
          <w:i/>
          <w:lang w:val="en-US"/>
        </w:rPr>
        <w:t>Sweet Potato Yellow Dwarf virus</w:t>
      </w:r>
      <w:r w:rsidRPr="002A68A7">
        <w:rPr>
          <w:rFonts w:ascii="Times New Roman" w:hAnsi="Times New Roman" w:cs="Times New Roman"/>
          <w:lang w:val="en-US"/>
        </w:rPr>
        <w:t>; </w:t>
      </w:r>
    </w:p>
    <w:p w:rsidR="004764AC" w:rsidRPr="002A68A7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Tenipalpus pseudocuneatus</w:t>
      </w:r>
      <w:r w:rsidRPr="002A68A7">
        <w:rPr>
          <w:rFonts w:ascii="Times New Roman" w:hAnsi="Times New Roman" w:cs="Times New Roman"/>
        </w:rPr>
        <w:t xml:space="preserve"> (léprose sur citrus) ; </w:t>
      </w:r>
    </w:p>
    <w:p w:rsidR="004764AC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Trialeurodes vaporariorum</w:t>
      </w:r>
      <w:r w:rsidRPr="002A68A7">
        <w:rPr>
          <w:rFonts w:ascii="Times New Roman" w:hAnsi="Times New Roman" w:cs="Times New Roman"/>
        </w:rPr>
        <w:t xml:space="preserve"> (aleurode tropicale) ; </w:t>
      </w:r>
    </w:p>
    <w:p w:rsidR="00497EC9" w:rsidRDefault="00497EC9" w:rsidP="004764AC">
      <w:pPr>
        <w:jc w:val="both"/>
        <w:rPr>
          <w:rFonts w:ascii="Times New Roman" w:hAnsi="Times New Roman" w:cs="Times New Roman"/>
        </w:rPr>
      </w:pPr>
      <w:r w:rsidRPr="00497EC9">
        <w:rPr>
          <w:rFonts w:ascii="Times New Roman" w:hAnsi="Times New Roman" w:cs="Times New Roman"/>
          <w:i/>
        </w:rPr>
        <w:t>Tilletia indica</w:t>
      </w:r>
      <w:r>
        <w:rPr>
          <w:rFonts w:ascii="Times New Roman" w:hAnsi="Times New Roman" w:cs="Times New Roman"/>
        </w:rPr>
        <w:t xml:space="preserve"> Mitra (carie de Karnal) ;</w:t>
      </w:r>
    </w:p>
    <w:p w:rsidR="00862CB7" w:rsidRDefault="00862CB7" w:rsidP="00862CB7">
      <w:pPr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Thrips palmi</w:t>
      </w:r>
      <w:r w:rsidRPr="002A68A7">
        <w:rPr>
          <w:rFonts w:ascii="Times New Roman" w:hAnsi="Times New Roman" w:cs="Times New Roman"/>
        </w:rPr>
        <w:t xml:space="preserve"> ; </w:t>
      </w:r>
    </w:p>
    <w:p w:rsidR="00D015EE" w:rsidRPr="00D015EE" w:rsidRDefault="00D015EE" w:rsidP="00862CB7">
      <w:pPr>
        <w:rPr>
          <w:rFonts w:ascii="Times New Roman" w:hAnsi="Times New Roman" w:cs="Times New Roman"/>
          <w:i/>
        </w:rPr>
      </w:pPr>
      <w:r w:rsidRPr="00D015EE">
        <w:rPr>
          <w:rFonts w:ascii="Times New Roman" w:hAnsi="Times New Roman" w:cs="Times New Roman"/>
          <w:i/>
        </w:rPr>
        <w:t>Trioza erytreae ;</w:t>
      </w:r>
    </w:p>
    <w:p w:rsidR="00497EC9" w:rsidRDefault="00497EC9" w:rsidP="004764AC">
      <w:pPr>
        <w:jc w:val="both"/>
        <w:rPr>
          <w:rFonts w:ascii="Times New Roman" w:hAnsi="Times New Roman" w:cs="Times New Roman"/>
        </w:rPr>
      </w:pPr>
      <w:r w:rsidRPr="00497EC9">
        <w:rPr>
          <w:rFonts w:ascii="Times New Roman" w:hAnsi="Times New Roman" w:cs="Times New Roman"/>
          <w:i/>
        </w:rPr>
        <w:t>Trogoderma granarium</w:t>
      </w:r>
      <w:r>
        <w:rPr>
          <w:rFonts w:ascii="Times New Roman" w:hAnsi="Times New Roman" w:cs="Times New Roman"/>
        </w:rPr>
        <w:t xml:space="preserve"> (Dermeste des grains) ;</w:t>
      </w:r>
    </w:p>
    <w:p w:rsidR="00342D61" w:rsidRDefault="00342D61" w:rsidP="004764AC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342D61">
        <w:rPr>
          <w:rFonts w:ascii="Times New Roman" w:hAnsi="Times New Roman" w:cs="Times New Roman"/>
          <w:i/>
        </w:rPr>
        <w:t>Tuta absoluta</w:t>
      </w:r>
      <w:r>
        <w:rPr>
          <w:rFonts w:ascii="Times New Roman" w:hAnsi="Times New Roman" w:cs="Times New Roman"/>
        </w:rPr>
        <w:t xml:space="preserve"> (</w:t>
      </w:r>
      <w:r w:rsidRPr="00342D61">
        <w:rPr>
          <w:rFonts w:ascii="Times New Roman" w:hAnsi="Times New Roman" w:cs="Times New Roman"/>
          <w:color w:val="222222"/>
          <w:sz w:val="24"/>
          <w:szCs w:val="24"/>
        </w:rPr>
        <w:t>mineuse sud-américaine de la tomate</w:t>
      </w:r>
      <w:r>
        <w:rPr>
          <w:rFonts w:ascii="Arial" w:hAnsi="Arial" w:cs="Arial"/>
          <w:color w:val="222222"/>
          <w:sz w:val="20"/>
          <w:szCs w:val="20"/>
        </w:rPr>
        <w:t>) ;</w:t>
      </w:r>
    </w:p>
    <w:p w:rsidR="00F25CDC" w:rsidRDefault="00F25CDC" w:rsidP="00F25CD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Thaumetopoea pityocampa</w:t>
      </w:r>
      <w:r w:rsidRPr="002A68A7">
        <w:rPr>
          <w:rFonts w:ascii="Times New Roman" w:hAnsi="Times New Roman" w:cs="Times New Roman"/>
        </w:rPr>
        <w:t xml:space="preserve"> (processionnaire du pin) ; </w:t>
      </w:r>
    </w:p>
    <w:p w:rsidR="009F186E" w:rsidRPr="002A68A7" w:rsidRDefault="009F186E" w:rsidP="009F186E">
      <w:pPr>
        <w:jc w:val="both"/>
        <w:rPr>
          <w:rFonts w:ascii="Times New Roman" w:hAnsi="Times New Roman" w:cs="Times New Roman"/>
          <w:i/>
          <w:lang w:val="en-US"/>
        </w:rPr>
      </w:pPr>
      <w:r w:rsidRPr="002A68A7">
        <w:rPr>
          <w:rFonts w:ascii="Times New Roman" w:hAnsi="Times New Roman" w:cs="Times New Roman"/>
          <w:i/>
          <w:lang w:val="en-US"/>
        </w:rPr>
        <w:t xml:space="preserve">Tobacco etch virus </w:t>
      </w:r>
      <w:r w:rsidRPr="002A68A7">
        <w:rPr>
          <w:rFonts w:ascii="Times New Roman" w:hAnsi="Times New Roman" w:cs="Times New Roman"/>
          <w:lang w:val="en-US"/>
        </w:rPr>
        <w:t>(</w:t>
      </w:r>
      <w:r w:rsidRPr="002A68A7">
        <w:rPr>
          <w:rFonts w:ascii="Times New Roman" w:hAnsi="Times New Roman" w:cs="Times New Roman"/>
          <w:i/>
          <w:lang w:val="en-US"/>
        </w:rPr>
        <w:t xml:space="preserve">Capsicum </w:t>
      </w:r>
      <w:r w:rsidRPr="002A68A7">
        <w:rPr>
          <w:rFonts w:ascii="Times New Roman" w:hAnsi="Times New Roman" w:cs="Times New Roman"/>
          <w:lang w:val="en-US"/>
        </w:rPr>
        <w:t>sp.,</w:t>
      </w:r>
      <w:r w:rsidRPr="002A68A7">
        <w:rPr>
          <w:rFonts w:ascii="Times New Roman" w:hAnsi="Times New Roman" w:cs="Times New Roman"/>
          <w:i/>
          <w:lang w:val="en-US"/>
        </w:rPr>
        <w:t xml:space="preserve"> Lycopersicon </w:t>
      </w:r>
      <w:r w:rsidRPr="002A68A7">
        <w:rPr>
          <w:rFonts w:ascii="Times New Roman" w:hAnsi="Times New Roman" w:cs="Times New Roman"/>
          <w:lang w:val="en-US"/>
        </w:rPr>
        <w:t xml:space="preserve">sp., </w:t>
      </w:r>
      <w:r w:rsidRPr="002A68A7">
        <w:rPr>
          <w:rFonts w:ascii="Times New Roman" w:hAnsi="Times New Roman" w:cs="Times New Roman"/>
          <w:i/>
          <w:lang w:val="en-US"/>
        </w:rPr>
        <w:t xml:space="preserve">Nicotiana </w:t>
      </w:r>
      <w:r w:rsidRPr="002A68A7">
        <w:rPr>
          <w:rFonts w:ascii="Times New Roman" w:hAnsi="Times New Roman" w:cs="Times New Roman"/>
          <w:lang w:val="en-US"/>
        </w:rPr>
        <w:t>sp.</w:t>
      </w:r>
      <w:proofErr w:type="gramStart"/>
      <w:r w:rsidRPr="002A68A7">
        <w:rPr>
          <w:rFonts w:ascii="Times New Roman" w:hAnsi="Times New Roman" w:cs="Times New Roman"/>
          <w:lang w:val="en-US"/>
        </w:rPr>
        <w:t>) ;</w:t>
      </w:r>
      <w:proofErr w:type="gramEnd"/>
      <w:r w:rsidRPr="002A68A7">
        <w:rPr>
          <w:rFonts w:ascii="Times New Roman" w:hAnsi="Times New Roman" w:cs="Times New Roman"/>
          <w:lang w:val="en-US"/>
        </w:rPr>
        <w:t> </w:t>
      </w:r>
    </w:p>
    <w:p w:rsidR="009F186E" w:rsidRPr="002A68A7" w:rsidRDefault="009F186E" w:rsidP="009F186E">
      <w:pPr>
        <w:jc w:val="both"/>
        <w:rPr>
          <w:rFonts w:ascii="Times New Roman" w:hAnsi="Times New Roman" w:cs="Times New Roman"/>
          <w:i/>
          <w:lang w:val="en-US"/>
        </w:rPr>
      </w:pPr>
      <w:r w:rsidRPr="002A68A7">
        <w:rPr>
          <w:rFonts w:ascii="Times New Roman" w:hAnsi="Times New Roman" w:cs="Times New Roman"/>
          <w:i/>
          <w:lang w:val="en-US"/>
        </w:rPr>
        <w:t>Tobacco ring spot virus</w:t>
      </w:r>
      <w:r w:rsidRPr="002A68A7">
        <w:rPr>
          <w:rFonts w:ascii="Times New Roman" w:hAnsi="Times New Roman" w:cs="Times New Roman"/>
          <w:lang w:val="en-US"/>
        </w:rPr>
        <w:t>;</w:t>
      </w:r>
      <w:r w:rsidRPr="002A68A7">
        <w:rPr>
          <w:rFonts w:ascii="Times New Roman" w:hAnsi="Times New Roman" w:cs="Times New Roman"/>
          <w:i/>
          <w:lang w:val="en-US"/>
        </w:rPr>
        <w:t> </w:t>
      </w:r>
    </w:p>
    <w:p w:rsidR="009F186E" w:rsidRPr="002A68A7" w:rsidRDefault="009F186E" w:rsidP="009F186E">
      <w:pPr>
        <w:jc w:val="both"/>
        <w:rPr>
          <w:rFonts w:ascii="Times New Roman" w:hAnsi="Times New Roman" w:cs="Times New Roman"/>
          <w:i/>
          <w:lang w:val="en-US"/>
        </w:rPr>
      </w:pPr>
      <w:r w:rsidRPr="002A68A7">
        <w:rPr>
          <w:rFonts w:ascii="Times New Roman" w:hAnsi="Times New Roman" w:cs="Times New Roman"/>
          <w:i/>
          <w:lang w:val="en-US"/>
        </w:rPr>
        <w:t>Tobacco streak virus</w:t>
      </w:r>
      <w:r w:rsidRPr="002A68A7">
        <w:rPr>
          <w:rFonts w:ascii="Times New Roman" w:hAnsi="Times New Roman" w:cs="Times New Roman"/>
          <w:lang w:val="en-US"/>
        </w:rPr>
        <w:t>; </w:t>
      </w:r>
    </w:p>
    <w:p w:rsidR="009F186E" w:rsidRPr="002A68A7" w:rsidRDefault="009F186E" w:rsidP="009F186E">
      <w:pPr>
        <w:jc w:val="both"/>
        <w:rPr>
          <w:rFonts w:ascii="Times New Roman" w:hAnsi="Times New Roman" w:cs="Times New Roman"/>
          <w:i/>
          <w:lang w:val="en-US"/>
        </w:rPr>
      </w:pPr>
      <w:r w:rsidRPr="002A68A7">
        <w:rPr>
          <w:rFonts w:ascii="Times New Roman" w:hAnsi="Times New Roman" w:cs="Times New Roman"/>
          <w:i/>
          <w:lang w:val="en-US"/>
        </w:rPr>
        <w:t>Tomato aspermy virus</w:t>
      </w:r>
      <w:r w:rsidRPr="002A68A7">
        <w:rPr>
          <w:rFonts w:ascii="Times New Roman" w:hAnsi="Times New Roman" w:cs="Times New Roman"/>
          <w:lang w:val="en-US"/>
        </w:rPr>
        <w:t>; </w:t>
      </w:r>
    </w:p>
    <w:p w:rsidR="009F186E" w:rsidRPr="002A68A7" w:rsidRDefault="009F186E" w:rsidP="009F186E">
      <w:pPr>
        <w:jc w:val="both"/>
        <w:rPr>
          <w:rFonts w:ascii="Times New Roman" w:hAnsi="Times New Roman" w:cs="Times New Roman"/>
          <w:i/>
          <w:lang w:val="en-US"/>
        </w:rPr>
      </w:pPr>
      <w:r w:rsidRPr="002A68A7">
        <w:rPr>
          <w:rFonts w:ascii="Times New Roman" w:hAnsi="Times New Roman" w:cs="Times New Roman"/>
          <w:i/>
          <w:lang w:val="en-US"/>
        </w:rPr>
        <w:t>Tomato bunchy top virus</w:t>
      </w:r>
      <w:r w:rsidRPr="002A68A7">
        <w:rPr>
          <w:rFonts w:ascii="Times New Roman" w:hAnsi="Times New Roman" w:cs="Times New Roman"/>
          <w:lang w:val="en-US"/>
        </w:rPr>
        <w:t>;</w:t>
      </w:r>
      <w:r w:rsidRPr="002A68A7">
        <w:rPr>
          <w:rFonts w:ascii="Times New Roman" w:hAnsi="Times New Roman" w:cs="Times New Roman"/>
          <w:i/>
          <w:lang w:val="en-US"/>
        </w:rPr>
        <w:t> </w:t>
      </w:r>
    </w:p>
    <w:p w:rsidR="009F186E" w:rsidRPr="002A68A7" w:rsidRDefault="009F186E" w:rsidP="009F186E">
      <w:pPr>
        <w:jc w:val="both"/>
        <w:rPr>
          <w:rFonts w:ascii="Times New Roman" w:hAnsi="Times New Roman" w:cs="Times New Roman"/>
          <w:i/>
          <w:lang w:val="en-US"/>
        </w:rPr>
      </w:pPr>
      <w:r w:rsidRPr="002A68A7">
        <w:rPr>
          <w:rFonts w:ascii="Times New Roman" w:hAnsi="Times New Roman" w:cs="Times New Roman"/>
          <w:i/>
          <w:lang w:val="en-US"/>
        </w:rPr>
        <w:t>Tomato Bushy Stunt virus</w:t>
      </w:r>
      <w:r w:rsidRPr="002A68A7">
        <w:rPr>
          <w:rFonts w:ascii="Times New Roman" w:hAnsi="Times New Roman" w:cs="Times New Roman"/>
          <w:lang w:val="en-US"/>
        </w:rPr>
        <w:t>;</w:t>
      </w:r>
      <w:r w:rsidRPr="002A68A7">
        <w:rPr>
          <w:rFonts w:ascii="Times New Roman" w:hAnsi="Times New Roman" w:cs="Times New Roman"/>
          <w:i/>
          <w:lang w:val="en-US"/>
        </w:rPr>
        <w:t> </w:t>
      </w:r>
    </w:p>
    <w:p w:rsidR="009F186E" w:rsidRPr="002A68A7" w:rsidRDefault="009F186E" w:rsidP="009F186E">
      <w:pPr>
        <w:jc w:val="both"/>
        <w:rPr>
          <w:rFonts w:ascii="Times New Roman" w:hAnsi="Times New Roman" w:cs="Times New Roman"/>
          <w:i/>
          <w:lang w:val="en-US"/>
        </w:rPr>
      </w:pPr>
      <w:r w:rsidRPr="002A68A7">
        <w:rPr>
          <w:rFonts w:ascii="Times New Roman" w:hAnsi="Times New Roman" w:cs="Times New Roman"/>
          <w:i/>
          <w:lang w:val="en-US"/>
        </w:rPr>
        <w:t>Tomato bushy stunt virus</w:t>
      </w:r>
      <w:r w:rsidRPr="002A68A7">
        <w:rPr>
          <w:rFonts w:ascii="Times New Roman" w:hAnsi="Times New Roman" w:cs="Times New Roman"/>
          <w:lang w:val="en-US"/>
        </w:rPr>
        <w:t xml:space="preserve"> (rabougrissement de la tomate</w:t>
      </w:r>
      <w:proofErr w:type="gramStart"/>
      <w:r w:rsidRPr="002A68A7">
        <w:rPr>
          <w:rFonts w:ascii="Times New Roman" w:hAnsi="Times New Roman" w:cs="Times New Roman"/>
          <w:lang w:val="en-US"/>
        </w:rPr>
        <w:t>) ;</w:t>
      </w:r>
      <w:proofErr w:type="gramEnd"/>
      <w:r w:rsidRPr="002A68A7">
        <w:rPr>
          <w:rFonts w:ascii="Times New Roman" w:hAnsi="Times New Roman" w:cs="Times New Roman"/>
          <w:lang w:val="en-US"/>
        </w:rPr>
        <w:t> </w:t>
      </w:r>
    </w:p>
    <w:p w:rsidR="009F186E" w:rsidRDefault="009F186E" w:rsidP="009F186E">
      <w:pPr>
        <w:jc w:val="both"/>
        <w:rPr>
          <w:rFonts w:ascii="Times New Roman" w:hAnsi="Times New Roman" w:cs="Times New Roman"/>
          <w:lang w:val="en-US"/>
        </w:rPr>
      </w:pPr>
      <w:r w:rsidRPr="002A68A7">
        <w:rPr>
          <w:rFonts w:ascii="Times New Roman" w:hAnsi="Times New Roman" w:cs="Times New Roman"/>
          <w:i/>
          <w:lang w:val="en-US"/>
        </w:rPr>
        <w:t>Tomato spotted wilt virus</w:t>
      </w:r>
      <w:r w:rsidRPr="002A68A7">
        <w:rPr>
          <w:rFonts w:ascii="Times New Roman" w:hAnsi="Times New Roman" w:cs="Times New Roman"/>
          <w:lang w:val="en-US"/>
        </w:rPr>
        <w:t>; </w:t>
      </w:r>
    </w:p>
    <w:p w:rsidR="009F186E" w:rsidRPr="002A68A7" w:rsidRDefault="009F186E" w:rsidP="009F186E">
      <w:pPr>
        <w:jc w:val="both"/>
        <w:rPr>
          <w:rFonts w:ascii="Times New Roman" w:hAnsi="Times New Roman" w:cs="Times New Roman"/>
          <w:lang w:val="en-US"/>
        </w:rPr>
      </w:pPr>
      <w:r w:rsidRPr="002A68A7">
        <w:rPr>
          <w:rFonts w:ascii="Times New Roman" w:hAnsi="Times New Roman" w:cs="Times New Roman"/>
          <w:lang w:val="en-US"/>
        </w:rPr>
        <w:t>TICV (</w:t>
      </w:r>
      <w:r w:rsidRPr="002A68A7">
        <w:rPr>
          <w:rFonts w:ascii="Times New Roman" w:hAnsi="Times New Roman" w:cs="Times New Roman"/>
          <w:i/>
          <w:lang w:val="en-US"/>
        </w:rPr>
        <w:t>Tomato infectious chlorosis crinivirus</w:t>
      </w:r>
      <w:r w:rsidRPr="002A68A7">
        <w:rPr>
          <w:rFonts w:ascii="Times New Roman" w:hAnsi="Times New Roman" w:cs="Times New Roman"/>
          <w:lang w:val="en-US"/>
        </w:rPr>
        <w:t>);</w:t>
      </w:r>
    </w:p>
    <w:p w:rsidR="009F186E" w:rsidRPr="002A68A7" w:rsidRDefault="009F186E" w:rsidP="009F186E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Tobacco rattle virus</w:t>
      </w:r>
      <w:r w:rsidRPr="002A68A7">
        <w:rPr>
          <w:rFonts w:ascii="Times New Roman" w:hAnsi="Times New Roman" w:cs="Times New Roman"/>
        </w:rPr>
        <w:t xml:space="preserve"> (virus du rattle) ;</w:t>
      </w:r>
    </w:p>
    <w:p w:rsidR="009F186E" w:rsidRDefault="009F186E" w:rsidP="009F186E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</w:rPr>
        <w:t>ToCV (</w:t>
      </w:r>
      <w:r w:rsidRPr="002A68A7">
        <w:rPr>
          <w:rFonts w:ascii="Times New Roman" w:hAnsi="Times New Roman" w:cs="Times New Roman"/>
          <w:i/>
        </w:rPr>
        <w:t>Tomato chlorosis crinivirus</w:t>
      </w:r>
      <w:r w:rsidRPr="002A68A7">
        <w:rPr>
          <w:rFonts w:ascii="Times New Roman" w:hAnsi="Times New Roman" w:cs="Times New Roman"/>
        </w:rPr>
        <w:t>) ;</w:t>
      </w:r>
    </w:p>
    <w:p w:rsidR="0047208E" w:rsidRPr="002A68A7" w:rsidRDefault="0047208E" w:rsidP="0047208E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Toxoptera aurantii</w:t>
      </w:r>
      <w:r w:rsidRPr="002A68A7">
        <w:rPr>
          <w:rFonts w:ascii="Times New Roman" w:hAnsi="Times New Roman" w:cs="Times New Roman"/>
        </w:rPr>
        <w:t xml:space="preserve"> (puceron noir des agrumes, vecteur de la Tristeza) ;</w:t>
      </w:r>
    </w:p>
    <w:p w:rsidR="0047208E" w:rsidRPr="002A68A7" w:rsidRDefault="0047208E" w:rsidP="0047208E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Trioza erythreae</w:t>
      </w:r>
      <w:r w:rsidRPr="002A68A7">
        <w:rPr>
          <w:rFonts w:ascii="Times New Roman" w:hAnsi="Times New Roman" w:cs="Times New Roman"/>
        </w:rPr>
        <w:t xml:space="preserve"> (psylle africain des agrumes, vecteur du greening) ;</w:t>
      </w:r>
    </w:p>
    <w:p w:rsidR="004764AC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</w:rPr>
        <w:t>Viroïde du cadang cadang (dépérissement ou taches jaunes du cocotier) ; </w:t>
      </w:r>
    </w:p>
    <w:p w:rsidR="00304DF1" w:rsidRPr="002A68A7" w:rsidRDefault="00304DF1" w:rsidP="00304DF1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Xanthomonas axonopodis</w:t>
      </w:r>
      <w:r w:rsidRPr="002A68A7">
        <w:rPr>
          <w:rFonts w:ascii="Times New Roman" w:hAnsi="Times New Roman" w:cs="Times New Roman"/>
        </w:rPr>
        <w:t xml:space="preserve"> pv. </w:t>
      </w:r>
      <w:proofErr w:type="gramStart"/>
      <w:r w:rsidRPr="002A68A7">
        <w:rPr>
          <w:rFonts w:ascii="Times New Roman" w:hAnsi="Times New Roman" w:cs="Times New Roman"/>
          <w:i/>
        </w:rPr>
        <w:t>citri</w:t>
      </w:r>
      <w:proofErr w:type="gramEnd"/>
      <w:r w:rsidRPr="002A68A7">
        <w:rPr>
          <w:rFonts w:ascii="Times New Roman" w:hAnsi="Times New Roman" w:cs="Times New Roman"/>
          <w:i/>
        </w:rPr>
        <w:t xml:space="preserve"> </w:t>
      </w:r>
      <w:r w:rsidRPr="002A68A7">
        <w:rPr>
          <w:rFonts w:ascii="Times New Roman" w:hAnsi="Times New Roman" w:cs="Times New Roman"/>
        </w:rPr>
        <w:t>(chancre bactérien des agrumes).</w:t>
      </w:r>
    </w:p>
    <w:p w:rsidR="004764AC" w:rsidRPr="002A68A7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 xml:space="preserve">Xanthium </w:t>
      </w:r>
      <w:r w:rsidRPr="002A68A7">
        <w:rPr>
          <w:rFonts w:ascii="Times New Roman" w:hAnsi="Times New Roman" w:cs="Times New Roman"/>
        </w:rPr>
        <w:t>spp. (</w:t>
      </w:r>
      <w:r w:rsidR="00F25CDC" w:rsidRPr="002A68A7">
        <w:rPr>
          <w:rFonts w:ascii="Times New Roman" w:hAnsi="Times New Roman" w:cs="Times New Roman"/>
        </w:rPr>
        <w:t>Astéracées</w:t>
      </w:r>
      <w:r w:rsidRPr="002A68A7">
        <w:rPr>
          <w:rFonts w:ascii="Times New Roman" w:hAnsi="Times New Roman" w:cs="Times New Roman"/>
        </w:rPr>
        <w:t xml:space="preserve"> annuelles ou vivaces à involucres épineux) ; </w:t>
      </w:r>
    </w:p>
    <w:p w:rsidR="004764AC" w:rsidRPr="002A68A7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Xanthomonas albilineans</w:t>
      </w:r>
      <w:r w:rsidRPr="002A68A7">
        <w:rPr>
          <w:rFonts w:ascii="Times New Roman" w:hAnsi="Times New Roman" w:cs="Times New Roman"/>
        </w:rPr>
        <w:t xml:space="preserve"> (échaudure de la canne à sucre) ; </w:t>
      </w:r>
    </w:p>
    <w:p w:rsidR="004764AC" w:rsidRPr="002A68A7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Xanthomonas axonopodis</w:t>
      </w:r>
      <w:r w:rsidRPr="002A68A7">
        <w:rPr>
          <w:rFonts w:ascii="Times New Roman" w:hAnsi="Times New Roman" w:cs="Times New Roman"/>
        </w:rPr>
        <w:t xml:space="preserve"> pv. </w:t>
      </w:r>
      <w:proofErr w:type="gramStart"/>
      <w:r w:rsidRPr="002A68A7">
        <w:rPr>
          <w:rFonts w:ascii="Times New Roman" w:hAnsi="Times New Roman" w:cs="Times New Roman"/>
          <w:i/>
        </w:rPr>
        <w:t>dieffenbachiae</w:t>
      </w:r>
      <w:proofErr w:type="gramEnd"/>
      <w:r w:rsidRPr="002A68A7">
        <w:rPr>
          <w:rFonts w:ascii="Times New Roman" w:hAnsi="Times New Roman" w:cs="Times New Roman"/>
        </w:rPr>
        <w:t xml:space="preserve"> (feu bactérien de l’anthurium) ; </w:t>
      </w:r>
    </w:p>
    <w:p w:rsidR="004764AC" w:rsidRPr="002A68A7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Xanthomonas campestris</w:t>
      </w:r>
      <w:r w:rsidRPr="002A68A7">
        <w:rPr>
          <w:rFonts w:ascii="Times New Roman" w:hAnsi="Times New Roman" w:cs="Times New Roman"/>
        </w:rPr>
        <w:t xml:space="preserve"> pv. </w:t>
      </w:r>
      <w:proofErr w:type="gramStart"/>
      <w:r w:rsidRPr="002A68A7">
        <w:rPr>
          <w:rFonts w:ascii="Times New Roman" w:hAnsi="Times New Roman" w:cs="Times New Roman"/>
          <w:i/>
        </w:rPr>
        <w:t>celebensis</w:t>
      </w:r>
      <w:proofErr w:type="gramEnd"/>
      <w:r w:rsidRPr="002A68A7">
        <w:rPr>
          <w:rFonts w:ascii="Times New Roman" w:hAnsi="Times New Roman" w:cs="Times New Roman"/>
        </w:rPr>
        <w:t xml:space="preserve"> (sur </w:t>
      </w:r>
      <w:r w:rsidRPr="002A68A7">
        <w:rPr>
          <w:rFonts w:ascii="Times New Roman" w:hAnsi="Times New Roman" w:cs="Times New Roman"/>
          <w:i/>
        </w:rPr>
        <w:t>Musa</w:t>
      </w:r>
      <w:r w:rsidRPr="002A68A7">
        <w:rPr>
          <w:rFonts w:ascii="Times New Roman" w:hAnsi="Times New Roman" w:cs="Times New Roman"/>
        </w:rPr>
        <w:t xml:space="preserve"> spp.) ; </w:t>
      </w:r>
    </w:p>
    <w:p w:rsidR="004764AC" w:rsidRPr="002A68A7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Xanthomonas campestris</w:t>
      </w:r>
      <w:r w:rsidRPr="002A68A7">
        <w:rPr>
          <w:rFonts w:ascii="Times New Roman" w:hAnsi="Times New Roman" w:cs="Times New Roman"/>
        </w:rPr>
        <w:t xml:space="preserve"> pv. </w:t>
      </w:r>
      <w:proofErr w:type="gramStart"/>
      <w:r w:rsidRPr="002A68A7">
        <w:rPr>
          <w:rFonts w:ascii="Times New Roman" w:hAnsi="Times New Roman" w:cs="Times New Roman"/>
          <w:i/>
        </w:rPr>
        <w:t>mangiferae</w:t>
      </w:r>
      <w:proofErr w:type="gramEnd"/>
      <w:r w:rsidRPr="002A68A7">
        <w:rPr>
          <w:rFonts w:ascii="Times New Roman" w:hAnsi="Times New Roman" w:cs="Times New Roman"/>
          <w:i/>
        </w:rPr>
        <w:t xml:space="preserve"> indicae</w:t>
      </w:r>
      <w:r w:rsidRPr="002A68A7">
        <w:rPr>
          <w:rFonts w:ascii="Times New Roman" w:hAnsi="Times New Roman" w:cs="Times New Roman"/>
        </w:rPr>
        <w:t xml:space="preserve"> (bactériose du manguier) ; </w:t>
      </w:r>
    </w:p>
    <w:p w:rsidR="004764AC" w:rsidRPr="002A68A7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Xanthomonas campestris</w:t>
      </w:r>
      <w:r w:rsidRPr="002A68A7">
        <w:rPr>
          <w:rFonts w:ascii="Times New Roman" w:hAnsi="Times New Roman" w:cs="Times New Roman"/>
        </w:rPr>
        <w:t xml:space="preserve"> pv. </w:t>
      </w:r>
      <w:proofErr w:type="gramStart"/>
      <w:r w:rsidRPr="002A68A7">
        <w:rPr>
          <w:rFonts w:ascii="Times New Roman" w:hAnsi="Times New Roman" w:cs="Times New Roman"/>
          <w:i/>
        </w:rPr>
        <w:t>passiflorae</w:t>
      </w:r>
      <w:proofErr w:type="gramEnd"/>
      <w:r w:rsidRPr="002A68A7">
        <w:rPr>
          <w:rFonts w:ascii="Times New Roman" w:hAnsi="Times New Roman" w:cs="Times New Roman"/>
        </w:rPr>
        <w:t xml:space="preserve"> ; </w:t>
      </w:r>
    </w:p>
    <w:p w:rsidR="004764AC" w:rsidRPr="002A68A7" w:rsidRDefault="004764AC" w:rsidP="004764AC">
      <w:pPr>
        <w:jc w:val="both"/>
        <w:rPr>
          <w:rFonts w:ascii="Times New Roman" w:hAnsi="Times New Roman" w:cs="Times New Roman"/>
        </w:rPr>
      </w:pPr>
      <w:r w:rsidRPr="002A68A7">
        <w:rPr>
          <w:rFonts w:ascii="Times New Roman" w:hAnsi="Times New Roman" w:cs="Times New Roman"/>
          <w:i/>
        </w:rPr>
        <w:t>Xanthomonas campestris</w:t>
      </w:r>
      <w:r w:rsidRPr="002A68A7">
        <w:rPr>
          <w:rFonts w:ascii="Times New Roman" w:hAnsi="Times New Roman" w:cs="Times New Roman"/>
        </w:rPr>
        <w:t xml:space="preserve"> pv. </w:t>
      </w:r>
      <w:proofErr w:type="gramStart"/>
      <w:r w:rsidRPr="002A68A7">
        <w:rPr>
          <w:rFonts w:ascii="Times New Roman" w:hAnsi="Times New Roman" w:cs="Times New Roman"/>
          <w:i/>
        </w:rPr>
        <w:t>vasculorum</w:t>
      </w:r>
      <w:proofErr w:type="gramEnd"/>
      <w:r w:rsidRPr="002A68A7">
        <w:rPr>
          <w:rFonts w:ascii="Times New Roman" w:hAnsi="Times New Roman" w:cs="Times New Roman"/>
        </w:rPr>
        <w:t xml:space="preserve"> (sur graminées et bambous) ; </w:t>
      </w:r>
    </w:p>
    <w:p w:rsidR="00F25CDC" w:rsidRDefault="00F25CDC" w:rsidP="00F25CDC">
      <w:pPr>
        <w:rPr>
          <w:rFonts w:ascii="Times New Roman" w:hAnsi="Times New Roman" w:cs="Times New Roman"/>
          <w:lang w:val="en-US"/>
        </w:rPr>
      </w:pPr>
      <w:r w:rsidRPr="00080031">
        <w:rPr>
          <w:rFonts w:ascii="Times New Roman" w:hAnsi="Times New Roman" w:cs="Times New Roman"/>
          <w:i/>
          <w:lang w:val="en-US"/>
        </w:rPr>
        <w:t xml:space="preserve">Xylella </w:t>
      </w:r>
      <w:proofErr w:type="gramStart"/>
      <w:r w:rsidRPr="00080031">
        <w:rPr>
          <w:rFonts w:ascii="Times New Roman" w:hAnsi="Times New Roman" w:cs="Times New Roman"/>
          <w:i/>
          <w:lang w:val="en-US"/>
        </w:rPr>
        <w:t>fastidiosa</w:t>
      </w:r>
      <w:r w:rsidRPr="00080031">
        <w:rPr>
          <w:rFonts w:ascii="Times New Roman" w:hAnsi="Times New Roman" w:cs="Times New Roman"/>
          <w:lang w:val="en-US"/>
        </w:rPr>
        <w:t xml:space="preserve"> ;</w:t>
      </w:r>
      <w:proofErr w:type="gramEnd"/>
      <w:r w:rsidRPr="00080031">
        <w:rPr>
          <w:rFonts w:ascii="Times New Roman" w:hAnsi="Times New Roman" w:cs="Times New Roman"/>
          <w:lang w:val="en-US"/>
        </w:rPr>
        <w:t> </w:t>
      </w:r>
    </w:p>
    <w:p w:rsidR="000A1BE1" w:rsidRPr="002A68A7" w:rsidRDefault="000A1BE1" w:rsidP="000A1BE1">
      <w:pPr>
        <w:jc w:val="both"/>
        <w:rPr>
          <w:rFonts w:ascii="Times New Roman" w:hAnsi="Times New Roman" w:cs="Times New Roman"/>
          <w:i/>
        </w:rPr>
      </w:pPr>
      <w:r w:rsidRPr="002A68A7">
        <w:rPr>
          <w:rFonts w:ascii="Times New Roman" w:hAnsi="Times New Roman" w:cs="Times New Roman"/>
          <w:i/>
        </w:rPr>
        <w:t xml:space="preserve">Viroïde du Cadang Cadang </w:t>
      </w:r>
      <w:r w:rsidRPr="002A68A7">
        <w:rPr>
          <w:rFonts w:ascii="Times New Roman" w:hAnsi="Times New Roman" w:cs="Times New Roman"/>
        </w:rPr>
        <w:t>; </w:t>
      </w:r>
    </w:p>
    <w:p w:rsidR="000A1BE1" w:rsidRPr="002A68A7" w:rsidRDefault="000A1BE1" w:rsidP="000A1BE1">
      <w:pPr>
        <w:jc w:val="both"/>
        <w:rPr>
          <w:rFonts w:ascii="Times New Roman" w:hAnsi="Times New Roman" w:cs="Times New Roman"/>
          <w:i/>
        </w:rPr>
      </w:pPr>
      <w:r w:rsidRPr="002A68A7">
        <w:rPr>
          <w:rFonts w:ascii="Times New Roman" w:hAnsi="Times New Roman" w:cs="Times New Roman"/>
          <w:i/>
        </w:rPr>
        <w:t>Watermelon silver mottle virus</w:t>
      </w:r>
      <w:r w:rsidRPr="002A68A7">
        <w:rPr>
          <w:rFonts w:ascii="Times New Roman" w:hAnsi="Times New Roman" w:cs="Times New Roman"/>
        </w:rPr>
        <w:t xml:space="preserve"> (cucurbitacées) ; </w:t>
      </w:r>
    </w:p>
    <w:p w:rsidR="000A1BE1" w:rsidRPr="009F186E" w:rsidRDefault="000A1BE1" w:rsidP="000A1BE1">
      <w:pPr>
        <w:jc w:val="both"/>
        <w:rPr>
          <w:rFonts w:ascii="Times New Roman" w:hAnsi="Times New Roman" w:cs="Times New Roman"/>
          <w:i/>
        </w:rPr>
      </w:pPr>
      <w:r w:rsidRPr="009F186E">
        <w:rPr>
          <w:rFonts w:ascii="Times New Roman" w:hAnsi="Times New Roman" w:cs="Times New Roman"/>
          <w:i/>
        </w:rPr>
        <w:t xml:space="preserve">Xyloporosis viroid </w:t>
      </w:r>
      <w:r w:rsidRPr="009F186E">
        <w:rPr>
          <w:rFonts w:ascii="Times New Roman" w:hAnsi="Times New Roman" w:cs="Times New Roman"/>
        </w:rPr>
        <w:t>(</w:t>
      </w:r>
      <w:r w:rsidRPr="009F186E">
        <w:rPr>
          <w:rFonts w:ascii="Times New Roman" w:hAnsi="Times New Roman" w:cs="Times New Roman"/>
          <w:i/>
        </w:rPr>
        <w:t xml:space="preserve">Citrus </w:t>
      </w:r>
      <w:r w:rsidRPr="009F186E">
        <w:rPr>
          <w:rFonts w:ascii="Times New Roman" w:hAnsi="Times New Roman" w:cs="Times New Roman"/>
        </w:rPr>
        <w:t>sp.); </w:t>
      </w:r>
    </w:p>
    <w:p w:rsidR="000A1BE1" w:rsidRDefault="000A1BE1" w:rsidP="000A1BE1">
      <w:pPr>
        <w:jc w:val="both"/>
        <w:rPr>
          <w:rFonts w:ascii="Times New Roman" w:hAnsi="Times New Roman" w:cs="Times New Roman"/>
          <w:lang w:val="en-US"/>
        </w:rPr>
      </w:pPr>
      <w:r w:rsidRPr="002A68A7">
        <w:rPr>
          <w:rFonts w:ascii="Times New Roman" w:hAnsi="Times New Roman" w:cs="Times New Roman"/>
          <w:i/>
          <w:lang w:val="en-US"/>
        </w:rPr>
        <w:t>Yam Internal Browning disease</w:t>
      </w:r>
      <w:r w:rsidRPr="002A68A7">
        <w:rPr>
          <w:rFonts w:ascii="Times New Roman" w:hAnsi="Times New Roman" w:cs="Times New Roman"/>
          <w:lang w:val="en-US"/>
        </w:rPr>
        <w:t>; </w:t>
      </w:r>
    </w:p>
    <w:p w:rsidR="000A1BE1" w:rsidRPr="000A1BE1" w:rsidRDefault="000A1BE1" w:rsidP="000A1BE1">
      <w:pPr>
        <w:jc w:val="both"/>
        <w:rPr>
          <w:rFonts w:ascii="Times New Roman" w:hAnsi="Times New Roman" w:cs="Times New Roman"/>
          <w:i/>
        </w:rPr>
      </w:pPr>
    </w:p>
    <w:p w:rsidR="000A1BE1" w:rsidRPr="000A1BE1" w:rsidRDefault="000A1BE1" w:rsidP="00F25CD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A1BE1" w:rsidRPr="000A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0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0" w:hAnsi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0" w:hAnsi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0" w:hAnsi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AC"/>
    <w:rsid w:val="00080031"/>
    <w:rsid w:val="000A1BE1"/>
    <w:rsid w:val="00304DF1"/>
    <w:rsid w:val="003248F2"/>
    <w:rsid w:val="00342D61"/>
    <w:rsid w:val="00360942"/>
    <w:rsid w:val="0047208E"/>
    <w:rsid w:val="004764AC"/>
    <w:rsid w:val="00497EC9"/>
    <w:rsid w:val="00535425"/>
    <w:rsid w:val="005D21EB"/>
    <w:rsid w:val="00663D57"/>
    <w:rsid w:val="006E0703"/>
    <w:rsid w:val="008439D3"/>
    <w:rsid w:val="00862CB7"/>
    <w:rsid w:val="008C15B6"/>
    <w:rsid w:val="008F6F39"/>
    <w:rsid w:val="009037D3"/>
    <w:rsid w:val="009A7071"/>
    <w:rsid w:val="009F087F"/>
    <w:rsid w:val="009F186E"/>
    <w:rsid w:val="00AF52EF"/>
    <w:rsid w:val="00D015EE"/>
    <w:rsid w:val="00D155FA"/>
    <w:rsid w:val="00E23E7A"/>
    <w:rsid w:val="00E40C36"/>
    <w:rsid w:val="00F2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764AC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764AC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zh-CN" w:bidi="hi-I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64AC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64AC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character" w:customStyle="1" w:styleId="Heading2Char">
    <w:name w:val="Heading 2 Char"/>
    <w:basedOn w:val="DefaultParagraphFont"/>
    <w:link w:val="Heading2"/>
    <w:semiHidden/>
    <w:rsid w:val="004764AC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zh-CN" w:bidi="hi-IN"/>
    </w:rPr>
  </w:style>
  <w:style w:type="character" w:customStyle="1" w:styleId="Heading3Char">
    <w:name w:val="Heading 3 Char"/>
    <w:basedOn w:val="DefaultParagraphFont"/>
    <w:link w:val="Heading3"/>
    <w:semiHidden/>
    <w:rsid w:val="004764AC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4764AC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semiHidden/>
    <w:unhideWhenUsed/>
    <w:rsid w:val="004764A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BodyTextChar1">
    <w:name w:val="Body Text Char1"/>
    <w:basedOn w:val="DefaultParagraphFont"/>
    <w:uiPriority w:val="99"/>
    <w:semiHidden/>
    <w:rsid w:val="004764AC"/>
  </w:style>
  <w:style w:type="paragraph" w:customStyle="1" w:styleId="Titre1">
    <w:name w:val="Titre1"/>
    <w:basedOn w:val="Normal"/>
    <w:next w:val="BodyText"/>
    <w:rsid w:val="004764AC"/>
    <w:pPr>
      <w:keepNext/>
      <w:widowControl w:val="0"/>
      <w:suppressAutoHyphens/>
      <w:spacing w:before="240" w:after="120" w:line="240" w:lineRule="auto"/>
    </w:pPr>
    <w:rPr>
      <w:rFonts w:ascii="Liberation Sans" w:eastAsia="SimSun" w:hAnsi="Liberation Sans" w:cs="Mangal"/>
      <w:kern w:val="2"/>
      <w:sz w:val="28"/>
      <w:szCs w:val="28"/>
      <w:lang w:eastAsia="zh-CN" w:bidi="hi-IN"/>
    </w:rPr>
  </w:style>
  <w:style w:type="paragraph" w:customStyle="1" w:styleId="Index">
    <w:name w:val="Index"/>
    <w:basedOn w:val="Normal"/>
    <w:rsid w:val="004764AC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Quotations">
    <w:name w:val="Quotations"/>
    <w:basedOn w:val="Normal"/>
    <w:rsid w:val="004764A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itle">
    <w:name w:val="Title"/>
    <w:basedOn w:val="Normal"/>
    <w:next w:val="Normal"/>
    <w:link w:val="TitleChar"/>
    <w:qFormat/>
    <w:rsid w:val="004764AC"/>
    <w:pPr>
      <w:widowControl w:val="0"/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TitleChar">
    <w:name w:val="Title Char"/>
    <w:basedOn w:val="DefaultParagraphFont"/>
    <w:link w:val="Title"/>
    <w:rsid w:val="004764A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Subtitle">
    <w:name w:val="Subtitle"/>
    <w:basedOn w:val="Normal"/>
    <w:next w:val="Normal"/>
    <w:link w:val="SubtitleChar"/>
    <w:qFormat/>
    <w:rsid w:val="004764AC"/>
    <w:pPr>
      <w:widowControl w:val="0"/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zh-CN" w:bidi="hi-IN"/>
    </w:rPr>
  </w:style>
  <w:style w:type="character" w:customStyle="1" w:styleId="SubtitleChar">
    <w:name w:val="Subtitle Char"/>
    <w:basedOn w:val="DefaultParagraphFont"/>
    <w:link w:val="Subtitle"/>
    <w:rsid w:val="004764AC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764AC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764AC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zh-CN" w:bidi="hi-I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64AC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64AC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character" w:customStyle="1" w:styleId="Heading2Char">
    <w:name w:val="Heading 2 Char"/>
    <w:basedOn w:val="DefaultParagraphFont"/>
    <w:link w:val="Heading2"/>
    <w:semiHidden/>
    <w:rsid w:val="004764AC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zh-CN" w:bidi="hi-IN"/>
    </w:rPr>
  </w:style>
  <w:style w:type="character" w:customStyle="1" w:styleId="Heading3Char">
    <w:name w:val="Heading 3 Char"/>
    <w:basedOn w:val="DefaultParagraphFont"/>
    <w:link w:val="Heading3"/>
    <w:semiHidden/>
    <w:rsid w:val="004764AC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4764AC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semiHidden/>
    <w:unhideWhenUsed/>
    <w:rsid w:val="004764A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BodyTextChar1">
    <w:name w:val="Body Text Char1"/>
    <w:basedOn w:val="DefaultParagraphFont"/>
    <w:uiPriority w:val="99"/>
    <w:semiHidden/>
    <w:rsid w:val="004764AC"/>
  </w:style>
  <w:style w:type="paragraph" w:customStyle="1" w:styleId="Titre1">
    <w:name w:val="Titre1"/>
    <w:basedOn w:val="Normal"/>
    <w:next w:val="BodyText"/>
    <w:rsid w:val="004764AC"/>
    <w:pPr>
      <w:keepNext/>
      <w:widowControl w:val="0"/>
      <w:suppressAutoHyphens/>
      <w:spacing w:before="240" w:after="120" w:line="240" w:lineRule="auto"/>
    </w:pPr>
    <w:rPr>
      <w:rFonts w:ascii="Liberation Sans" w:eastAsia="SimSun" w:hAnsi="Liberation Sans" w:cs="Mangal"/>
      <w:kern w:val="2"/>
      <w:sz w:val="28"/>
      <w:szCs w:val="28"/>
      <w:lang w:eastAsia="zh-CN" w:bidi="hi-IN"/>
    </w:rPr>
  </w:style>
  <w:style w:type="paragraph" w:customStyle="1" w:styleId="Index">
    <w:name w:val="Index"/>
    <w:basedOn w:val="Normal"/>
    <w:rsid w:val="004764AC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Quotations">
    <w:name w:val="Quotations"/>
    <w:basedOn w:val="Normal"/>
    <w:rsid w:val="004764A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itle">
    <w:name w:val="Title"/>
    <w:basedOn w:val="Normal"/>
    <w:next w:val="Normal"/>
    <w:link w:val="TitleChar"/>
    <w:qFormat/>
    <w:rsid w:val="004764AC"/>
    <w:pPr>
      <w:widowControl w:val="0"/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TitleChar">
    <w:name w:val="Title Char"/>
    <w:basedOn w:val="DefaultParagraphFont"/>
    <w:link w:val="Title"/>
    <w:rsid w:val="004764A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Subtitle">
    <w:name w:val="Subtitle"/>
    <w:basedOn w:val="Normal"/>
    <w:next w:val="Normal"/>
    <w:link w:val="SubtitleChar"/>
    <w:qFormat/>
    <w:rsid w:val="004764AC"/>
    <w:pPr>
      <w:widowControl w:val="0"/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zh-CN" w:bidi="hi-IN"/>
    </w:rPr>
  </w:style>
  <w:style w:type="character" w:customStyle="1" w:styleId="SubtitleChar">
    <w:name w:val="Subtitle Char"/>
    <w:basedOn w:val="DefaultParagraphFont"/>
    <w:link w:val="Subtitle"/>
    <w:rsid w:val="004764AC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1006</Words>
  <Characters>5538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DPVPS</dc:creator>
  <cp:lastModifiedBy>DPVPS</cp:lastModifiedBy>
  <cp:revision>2</cp:revision>
  <dcterms:created xsi:type="dcterms:W3CDTF">2018-09-19T19:30:00Z</dcterms:created>
  <dcterms:modified xsi:type="dcterms:W3CDTF">2018-09-19T19:30:00Z</dcterms:modified>
</cp:coreProperties>
</file>